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1932A9" w:rsidTr="005241C4">
        <w:trPr>
          <w:trHeight w:val="103"/>
        </w:trPr>
        <w:tc>
          <w:tcPr>
            <w:tcW w:w="9747" w:type="dxa"/>
            <w:vAlign w:val="center"/>
          </w:tcPr>
          <w:p w:rsidR="003F0F98" w:rsidRPr="007F4B38" w:rsidRDefault="00412F55" w:rsidP="00C57BE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B38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cenovej ponuky</w:t>
            </w:r>
          </w:p>
          <w:p w:rsidR="00081658" w:rsidRPr="001932A9" w:rsidRDefault="00081658" w:rsidP="00C57B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32A9">
              <w:rPr>
                <w:rFonts w:ascii="Times New Roman" w:hAnsi="Times New Roman" w:cs="Times New Roman"/>
              </w:rPr>
              <w:t>v zmysle § 117 ods. 1 zákona č. 343/2015 Z. z. o verejnom obstarávaní a o zmene a doplnení niektorých zákonov</w:t>
            </w: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D3A60" w:rsidRPr="001932A9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1932A9" w:rsidRDefault="00B20AA9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</w:rPr>
                  </w:pPr>
                  <w:r w:rsidRPr="001932A9">
                    <w:rPr>
                      <w:rFonts w:ascii="Times New Roman" w:hAnsi="Times New Roman" w:cs="Times New Roman"/>
                      <w:b/>
                    </w:rPr>
                    <w:t xml:space="preserve">Slovenská konsolidačná, </w:t>
                  </w:r>
                  <w:proofErr w:type="spellStart"/>
                  <w:r w:rsidRPr="001932A9">
                    <w:rPr>
                      <w:rFonts w:ascii="Times New Roman" w:hAnsi="Times New Roman" w:cs="Times New Roman"/>
                      <w:b/>
                    </w:rPr>
                    <w:t>a.s</w:t>
                  </w:r>
                  <w:proofErr w:type="spellEnd"/>
                  <w:r w:rsidRPr="001932A9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1932A9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 xml:space="preserve">Cintorínska </w:t>
                  </w:r>
                  <w:r w:rsidR="00797F8A" w:rsidRPr="001932A9">
                    <w:rPr>
                      <w:rFonts w:ascii="Times New Roman" w:hAnsi="Times New Roman" w:cs="Times New Roman"/>
                    </w:rPr>
                    <w:t xml:space="preserve">č. </w:t>
                  </w:r>
                  <w:r w:rsidRPr="001932A9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1932A9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1932A9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1932A9" w:rsidTr="00784C46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1932A9" w:rsidRDefault="00E4636D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  <w:bCs/>
                      <w:iCs/>
                    </w:rPr>
                    <w:t>Miloš Ilenčík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1932A9" w:rsidRDefault="00BD3A60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6B55" w:rsidRPr="001932A9" w:rsidTr="00784C46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:rsidR="00316B55" w:rsidRPr="001932A9" w:rsidRDefault="00316B55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6B55" w:rsidRPr="001932A9" w:rsidRDefault="007F4B38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hyperlink r:id="rId8" w:history="1">
                    <w:r w:rsidR="00E4636D" w:rsidRPr="001932A9">
                      <w:rPr>
                        <w:rStyle w:val="Hypertextovprepojenie"/>
                        <w:rFonts w:ascii="Times New Roman" w:hAnsi="Times New Roman" w:cs="Times New Roman"/>
                      </w:rPr>
                      <w:t>milencik@konsolidacna.sk</w:t>
                    </w:r>
                  </w:hyperlink>
                  <w:r w:rsidR="00FD2985" w:rsidRPr="001932A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1932A9" w:rsidRDefault="002A2CA6" w:rsidP="007F4B38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1932A9">
                    <w:rPr>
                      <w:rFonts w:ascii="Times New Roman" w:hAnsi="Times New Roman" w:cs="Times New Roman"/>
                    </w:rPr>
                    <w:t xml:space="preserve">Tel: </w:t>
                  </w:r>
                  <w:r w:rsidR="00E4636D" w:rsidRPr="001932A9">
                    <w:rPr>
                      <w:rFonts w:ascii="Times New Roman" w:hAnsi="Times New Roman" w:cs="Times New Roman"/>
                    </w:rPr>
                    <w:t>0948/492 431</w:t>
                  </w:r>
                </w:p>
              </w:tc>
            </w:tr>
          </w:tbl>
          <w:p w:rsidR="00BD3A60" w:rsidRPr="001932A9" w:rsidRDefault="00BD3A60" w:rsidP="00C57BE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FE06A7" w:rsidRPr="001932A9" w:rsidRDefault="00FE06A7" w:rsidP="00C57BE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25D94" w:rsidRPr="001932A9" w:rsidRDefault="00425D94" w:rsidP="00C57BE0">
      <w:pPr>
        <w:pStyle w:val="Default"/>
        <w:rPr>
          <w:rFonts w:ascii="Times New Roman" w:hAnsi="Times New Roman" w:cs="Times New Roman"/>
        </w:rPr>
      </w:pPr>
    </w:p>
    <w:p w:rsidR="00425D94" w:rsidRPr="001932A9" w:rsidRDefault="00425D94" w:rsidP="00C57BE0">
      <w:pPr>
        <w:pStyle w:val="Defaul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1932A9">
        <w:rPr>
          <w:rFonts w:ascii="Times New Roman" w:hAnsi="Times New Roman" w:cs="Times New Roman"/>
          <w:b/>
          <w:u w:val="single"/>
        </w:rPr>
        <w:t>P</w:t>
      </w:r>
      <w:r w:rsidR="001E50D9" w:rsidRPr="001932A9">
        <w:rPr>
          <w:rFonts w:ascii="Times New Roman" w:hAnsi="Times New Roman" w:cs="Times New Roman"/>
          <w:b/>
          <w:u w:val="single"/>
        </w:rPr>
        <w:t xml:space="preserve">redmet </w:t>
      </w:r>
      <w:r w:rsidR="00412F55" w:rsidRPr="001932A9">
        <w:rPr>
          <w:rFonts w:ascii="Times New Roman" w:hAnsi="Times New Roman" w:cs="Times New Roman"/>
          <w:b/>
          <w:u w:val="single"/>
        </w:rPr>
        <w:t>obstarania</w:t>
      </w:r>
      <w:r w:rsidR="001E50D9" w:rsidRPr="001932A9">
        <w:rPr>
          <w:rFonts w:ascii="Times New Roman" w:hAnsi="Times New Roman" w:cs="Times New Roman"/>
          <w:b/>
          <w:u w:val="single"/>
        </w:rPr>
        <w:t>:</w:t>
      </w:r>
    </w:p>
    <w:p w:rsidR="00C57BE0" w:rsidRPr="001932A9" w:rsidRDefault="000A6D7F" w:rsidP="00C57B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932A9">
        <w:rPr>
          <w:rFonts w:ascii="Times New Roman" w:hAnsi="Times New Roman"/>
          <w:sz w:val="24"/>
          <w:szCs w:val="24"/>
        </w:rPr>
        <w:t xml:space="preserve">Predmetom obstarania výber externého subjektu </w:t>
      </w:r>
      <w:r w:rsidR="00353F6D">
        <w:rPr>
          <w:rFonts w:ascii="Times New Roman" w:hAnsi="Times New Roman"/>
          <w:sz w:val="24"/>
          <w:szCs w:val="24"/>
        </w:rPr>
        <w:t>na 24 mesiacov</w:t>
      </w:r>
      <w:r w:rsidR="00353F6D" w:rsidRPr="001932A9">
        <w:rPr>
          <w:rFonts w:ascii="Times New Roman" w:hAnsi="Times New Roman"/>
          <w:sz w:val="24"/>
          <w:szCs w:val="24"/>
        </w:rPr>
        <w:t xml:space="preserve"> </w:t>
      </w:r>
      <w:r w:rsidRPr="001932A9">
        <w:rPr>
          <w:rFonts w:ascii="Times New Roman" w:hAnsi="Times New Roman"/>
          <w:sz w:val="24"/>
          <w:szCs w:val="24"/>
        </w:rPr>
        <w:t>na zabezpečovanie sezónnych servisných služieb a</w:t>
      </w:r>
      <w:r w:rsidR="00846D00" w:rsidRPr="001932A9">
        <w:rPr>
          <w:rFonts w:ascii="Times New Roman" w:hAnsi="Times New Roman"/>
          <w:sz w:val="24"/>
          <w:szCs w:val="24"/>
        </w:rPr>
        <w:t> </w:t>
      </w:r>
      <w:r w:rsidRPr="001932A9">
        <w:rPr>
          <w:rFonts w:ascii="Times New Roman" w:hAnsi="Times New Roman"/>
          <w:sz w:val="24"/>
          <w:szCs w:val="24"/>
        </w:rPr>
        <w:t>v</w:t>
      </w:r>
      <w:r w:rsidR="00846D00" w:rsidRPr="001932A9">
        <w:rPr>
          <w:rFonts w:ascii="Times New Roman" w:hAnsi="Times New Roman"/>
          <w:sz w:val="24"/>
          <w:szCs w:val="24"/>
        </w:rPr>
        <w:t> </w:t>
      </w:r>
      <w:r w:rsidRPr="001932A9">
        <w:rPr>
          <w:rFonts w:ascii="Times New Roman" w:hAnsi="Times New Roman"/>
          <w:sz w:val="24"/>
          <w:szCs w:val="24"/>
        </w:rPr>
        <w:t xml:space="preserve">prípade </w:t>
      </w:r>
      <w:r w:rsidR="007A1B63">
        <w:rPr>
          <w:rFonts w:ascii="Times New Roman" w:hAnsi="Times New Roman"/>
          <w:sz w:val="24"/>
          <w:szCs w:val="24"/>
        </w:rPr>
        <w:t xml:space="preserve">vzniku poruchy </w:t>
      </w:r>
      <w:r w:rsidRPr="001932A9">
        <w:rPr>
          <w:rFonts w:ascii="Times New Roman" w:hAnsi="Times New Roman"/>
          <w:sz w:val="24"/>
          <w:szCs w:val="24"/>
        </w:rPr>
        <w:t xml:space="preserve">na zabezpečovanie </w:t>
      </w:r>
      <w:r w:rsidR="000D7710">
        <w:rPr>
          <w:rFonts w:ascii="Times New Roman" w:hAnsi="Times New Roman"/>
          <w:sz w:val="24"/>
          <w:szCs w:val="24"/>
        </w:rPr>
        <w:t>poruchových servisných služieb</w:t>
      </w:r>
      <w:r w:rsidRPr="001932A9">
        <w:rPr>
          <w:rFonts w:ascii="Times New Roman" w:hAnsi="Times New Roman"/>
          <w:sz w:val="24"/>
          <w:szCs w:val="24"/>
        </w:rPr>
        <w:t xml:space="preserve"> na klimatizačných zariadeniach umiestnených v budove </w:t>
      </w:r>
      <w:r w:rsidR="00846D00" w:rsidRPr="001932A9">
        <w:rPr>
          <w:rFonts w:ascii="Times New Roman" w:hAnsi="Times New Roman"/>
          <w:sz w:val="24"/>
          <w:szCs w:val="24"/>
        </w:rPr>
        <w:t>Slovenskej konsolidačnej, </w:t>
      </w:r>
      <w:proofErr w:type="spellStart"/>
      <w:r w:rsidRPr="001932A9">
        <w:rPr>
          <w:rFonts w:ascii="Times New Roman" w:hAnsi="Times New Roman"/>
          <w:sz w:val="24"/>
          <w:szCs w:val="24"/>
        </w:rPr>
        <w:t>a.s</w:t>
      </w:r>
      <w:proofErr w:type="spellEnd"/>
      <w:r w:rsidRPr="001932A9">
        <w:rPr>
          <w:rFonts w:ascii="Times New Roman" w:hAnsi="Times New Roman"/>
          <w:sz w:val="24"/>
          <w:szCs w:val="24"/>
        </w:rPr>
        <w:t>.</w:t>
      </w:r>
      <w:r w:rsidR="001932A9">
        <w:rPr>
          <w:rFonts w:ascii="Times New Roman" w:hAnsi="Times New Roman"/>
          <w:sz w:val="24"/>
          <w:szCs w:val="24"/>
        </w:rPr>
        <w:t xml:space="preserve"> (ďalej aj „SK, </w:t>
      </w:r>
      <w:proofErr w:type="spellStart"/>
      <w:r w:rsidR="001932A9">
        <w:rPr>
          <w:rFonts w:ascii="Times New Roman" w:hAnsi="Times New Roman"/>
          <w:sz w:val="24"/>
          <w:szCs w:val="24"/>
        </w:rPr>
        <w:t>a.s</w:t>
      </w:r>
      <w:proofErr w:type="spellEnd"/>
      <w:r w:rsidR="001932A9">
        <w:rPr>
          <w:rFonts w:ascii="Times New Roman" w:hAnsi="Times New Roman"/>
          <w:sz w:val="24"/>
          <w:szCs w:val="24"/>
        </w:rPr>
        <w:t>.“)</w:t>
      </w:r>
      <w:r w:rsidRPr="001932A9">
        <w:rPr>
          <w:rFonts w:ascii="Times New Roman" w:hAnsi="Times New Roman"/>
          <w:sz w:val="24"/>
          <w:szCs w:val="24"/>
        </w:rPr>
        <w:t xml:space="preserve">, ktorých počet a základná technická špecifikácia je uvedená </w:t>
      </w:r>
      <w:r w:rsidRPr="001932A9">
        <w:rPr>
          <w:rFonts w:ascii="Times New Roman" w:hAnsi="Times New Roman"/>
          <w:b/>
          <w:sz w:val="24"/>
          <w:szCs w:val="24"/>
        </w:rPr>
        <w:t>Prílohe č. 1</w:t>
      </w:r>
      <w:r w:rsidR="00451536" w:rsidRPr="001932A9">
        <w:rPr>
          <w:rFonts w:ascii="Times New Roman" w:hAnsi="Times New Roman"/>
          <w:b/>
          <w:sz w:val="24"/>
          <w:szCs w:val="24"/>
        </w:rPr>
        <w:t xml:space="preserve"> </w:t>
      </w:r>
      <w:r w:rsidR="00451536" w:rsidRPr="001932A9">
        <w:rPr>
          <w:rFonts w:ascii="Times New Roman" w:hAnsi="Times New Roman"/>
          <w:sz w:val="24"/>
          <w:szCs w:val="24"/>
        </w:rPr>
        <w:t>tejto výzvy</w:t>
      </w:r>
      <w:r w:rsidRPr="001932A9">
        <w:rPr>
          <w:rFonts w:ascii="Times New Roman" w:hAnsi="Times New Roman"/>
          <w:sz w:val="24"/>
          <w:szCs w:val="24"/>
        </w:rPr>
        <w:t>.</w:t>
      </w:r>
      <w:r w:rsidR="00C57BE0" w:rsidRPr="001932A9">
        <w:rPr>
          <w:rFonts w:ascii="Times New Roman" w:hAnsi="Times New Roman"/>
          <w:sz w:val="24"/>
          <w:szCs w:val="24"/>
        </w:rPr>
        <w:t xml:space="preserve"> </w:t>
      </w:r>
    </w:p>
    <w:p w:rsidR="00AD2183" w:rsidRPr="001932A9" w:rsidRDefault="00AD2183" w:rsidP="00DC3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68E" w:rsidRDefault="00F57B1A" w:rsidP="00C57BE0">
      <w:pPr>
        <w:pStyle w:val="Defaul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1932A9">
        <w:rPr>
          <w:rFonts w:ascii="Times New Roman" w:hAnsi="Times New Roman" w:cs="Times New Roman"/>
          <w:b/>
        </w:rPr>
        <w:t xml:space="preserve"> </w:t>
      </w:r>
      <w:r w:rsidR="0009268E" w:rsidRPr="001932A9">
        <w:rPr>
          <w:rFonts w:ascii="Times New Roman" w:hAnsi="Times New Roman" w:cs="Times New Roman"/>
          <w:b/>
          <w:u w:val="single"/>
        </w:rPr>
        <w:t xml:space="preserve">Opis predmetu </w:t>
      </w:r>
      <w:r w:rsidR="00412F55" w:rsidRPr="001932A9">
        <w:rPr>
          <w:rFonts w:ascii="Times New Roman" w:hAnsi="Times New Roman" w:cs="Times New Roman"/>
          <w:b/>
          <w:u w:val="single"/>
        </w:rPr>
        <w:t>obstarania</w:t>
      </w:r>
      <w:r w:rsidR="0009268E" w:rsidRPr="001932A9">
        <w:rPr>
          <w:rFonts w:ascii="Times New Roman" w:hAnsi="Times New Roman" w:cs="Times New Roman"/>
          <w:b/>
          <w:u w:val="single"/>
        </w:rPr>
        <w:t>:</w:t>
      </w:r>
    </w:p>
    <w:p w:rsidR="007A1B63" w:rsidRDefault="007A1B63" w:rsidP="000D7710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710">
        <w:rPr>
          <w:rFonts w:ascii="Times New Roman" w:hAnsi="Times New Roman"/>
          <w:sz w:val="24"/>
          <w:szCs w:val="24"/>
        </w:rPr>
        <w:t>Sezónny servis predstavuje vykonanie týchto činností:</w:t>
      </w:r>
    </w:p>
    <w:p w:rsidR="007A1B63" w:rsidRDefault="007A1B63" w:rsidP="007A1B63">
      <w:pPr>
        <w:numPr>
          <w:ilvl w:val="1"/>
          <w:numId w:val="40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Vnútorná jednotka: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Vizuálna prehliadka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Kontrola a dotiahnutie elektrických svoriek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Vyčistenie filtrov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 xml:space="preserve">Vyčistenie </w:t>
      </w:r>
      <w:proofErr w:type="spellStart"/>
      <w:r w:rsidRPr="006021CF">
        <w:rPr>
          <w:rFonts w:ascii="Times New Roman" w:hAnsi="Times New Roman"/>
          <w:sz w:val="24"/>
          <w:szCs w:val="24"/>
        </w:rPr>
        <w:t>teplosmenných</w:t>
      </w:r>
      <w:proofErr w:type="spellEnd"/>
      <w:r w:rsidRPr="006021CF">
        <w:rPr>
          <w:rFonts w:ascii="Times New Roman" w:hAnsi="Times New Roman"/>
          <w:sz w:val="24"/>
          <w:szCs w:val="24"/>
        </w:rPr>
        <w:t xml:space="preserve"> plôch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Kontrola ventilátora, premeranie izolačného stavu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Funkčná skúška ventilátora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Kontrola ovládača termostatu a jeho funkčnosti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Prekontrolovanie poruchových stavov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Skúška odtoku kondenzátu vrátane prečistenia odtokových potrubí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Kontrola kondenzačného čerpadla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Dezinfekcia chladiacich plôch a celej vnútornej jednotky</w:t>
      </w:r>
    </w:p>
    <w:p w:rsidR="007A1B63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Funkčná skúška celej jednotky</w:t>
      </w:r>
    </w:p>
    <w:p w:rsidR="007A1B63" w:rsidRDefault="007A1B63" w:rsidP="007A1B63">
      <w:pPr>
        <w:numPr>
          <w:ilvl w:val="1"/>
          <w:numId w:val="40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Vonkajšia jednotka: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Vizuálna prehliadka, dotiahnutie rezonujúcich častí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Kontrola a dotiahnutie el. svoriek a ostatných zariadení (</w:t>
      </w:r>
      <w:proofErr w:type="spellStart"/>
      <w:r w:rsidRPr="006021CF">
        <w:rPr>
          <w:rFonts w:ascii="Times New Roman" w:hAnsi="Times New Roman"/>
          <w:sz w:val="24"/>
          <w:szCs w:val="24"/>
        </w:rPr>
        <w:t>stykač</w:t>
      </w:r>
      <w:proofErr w:type="spellEnd"/>
      <w:r w:rsidRPr="006021CF">
        <w:rPr>
          <w:rFonts w:ascii="Times New Roman" w:hAnsi="Times New Roman"/>
          <w:sz w:val="24"/>
          <w:szCs w:val="24"/>
        </w:rPr>
        <w:t>, prúdové ochrany, atď.)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Premeranie tlakov v systéme, kontrola tesnosti, príp. doplnenie chladiva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Kontrola motora, ventilátorov, kompresora, vôľa ventilátora, ložísk motorov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 xml:space="preserve">Premeranie odberu pri rôznych stupňoch zaťaženiach 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Premeranie štartovacieho prúdu motorov ventilátora a kompresora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Premeranie prevádzkových  prúdov motorov ventilátora a kompresora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Mechanické a v prípade potreby aj chemické čistenie a narovnanie lamiel výmenníkov tepla</w:t>
      </w:r>
    </w:p>
    <w:p w:rsidR="007A1B63" w:rsidRPr="006021CF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Preskúšanie celej jednotky</w:t>
      </w:r>
    </w:p>
    <w:p w:rsidR="007A1B63" w:rsidRDefault="007A1B63" w:rsidP="007A1B63">
      <w:pPr>
        <w:numPr>
          <w:ilvl w:val="2"/>
          <w:numId w:val="40"/>
        </w:numPr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6021CF">
        <w:rPr>
          <w:rFonts w:ascii="Times New Roman" w:hAnsi="Times New Roman"/>
          <w:sz w:val="24"/>
          <w:szCs w:val="24"/>
        </w:rPr>
        <w:t>Vystavenie  protokolu o</w:t>
      </w:r>
      <w:r w:rsidR="007F4B38">
        <w:rPr>
          <w:rFonts w:ascii="Times New Roman" w:hAnsi="Times New Roman"/>
          <w:sz w:val="24"/>
          <w:szCs w:val="24"/>
        </w:rPr>
        <w:t> </w:t>
      </w:r>
      <w:r w:rsidRPr="006021CF">
        <w:rPr>
          <w:rFonts w:ascii="Times New Roman" w:hAnsi="Times New Roman"/>
          <w:sz w:val="24"/>
          <w:szCs w:val="24"/>
        </w:rPr>
        <w:t>servise</w:t>
      </w:r>
    </w:p>
    <w:p w:rsidR="007A1B63" w:rsidRPr="006021CF" w:rsidRDefault="007A1B63" w:rsidP="000D7710">
      <w:pPr>
        <w:pStyle w:val="Odsekzoznamu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6021CF">
        <w:rPr>
          <w:rFonts w:ascii="Times New Roman" w:hAnsi="Times New Roman"/>
          <w:sz w:val="24"/>
          <w:szCs w:val="24"/>
        </w:rPr>
        <w:t xml:space="preserve">Poruchovým servisom sa rozumie zabezpečenie opravy </w:t>
      </w:r>
      <w:r>
        <w:rPr>
          <w:rFonts w:ascii="Times New Roman" w:hAnsi="Times New Roman"/>
          <w:sz w:val="24"/>
          <w:szCs w:val="24"/>
        </w:rPr>
        <w:t xml:space="preserve">klimatizačných </w:t>
      </w:r>
      <w:r w:rsidRPr="006021CF">
        <w:rPr>
          <w:rFonts w:ascii="Times New Roman" w:hAnsi="Times New Roman"/>
          <w:sz w:val="24"/>
          <w:szCs w:val="24"/>
        </w:rPr>
        <w:t>zariade</w:t>
      </w:r>
      <w:r>
        <w:rPr>
          <w:rFonts w:ascii="Times New Roman" w:hAnsi="Times New Roman"/>
          <w:sz w:val="24"/>
          <w:szCs w:val="24"/>
        </w:rPr>
        <w:t>ní.</w:t>
      </w:r>
    </w:p>
    <w:p w:rsidR="003F4C40" w:rsidRPr="001932A9" w:rsidRDefault="001F1FD2" w:rsidP="000D7710">
      <w:pPr>
        <w:tabs>
          <w:tab w:val="left" w:pos="1260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932A9">
        <w:rPr>
          <w:rFonts w:ascii="Times New Roman" w:hAnsi="Times New Roman"/>
          <w:bCs/>
          <w:sz w:val="24"/>
          <w:szCs w:val="24"/>
        </w:rPr>
        <w:lastRenderedPageBreak/>
        <w:t xml:space="preserve">Podrobný opis predmetu obstarania a obchodné podmienky sú uvedené v návrhu Zmluvy </w:t>
      </w:r>
      <w:r w:rsidR="00451536" w:rsidRPr="001932A9">
        <w:rPr>
          <w:rFonts w:ascii="Times New Roman" w:hAnsi="Times New Roman"/>
          <w:bCs/>
          <w:sz w:val="24"/>
          <w:szCs w:val="24"/>
        </w:rPr>
        <w:t>o zabezpečovaní servisných služieb na klimatizačných zariadeniach, ktorý je uvedený v </w:t>
      </w:r>
      <w:r w:rsidR="00451536" w:rsidRPr="001932A9">
        <w:rPr>
          <w:rFonts w:ascii="Times New Roman" w:hAnsi="Times New Roman"/>
          <w:b/>
          <w:bCs/>
          <w:sz w:val="24"/>
          <w:szCs w:val="24"/>
        </w:rPr>
        <w:t>Prílohe č. 2</w:t>
      </w:r>
      <w:r w:rsidR="00451536" w:rsidRPr="001932A9">
        <w:rPr>
          <w:rFonts w:ascii="Times New Roman" w:hAnsi="Times New Roman"/>
          <w:bCs/>
          <w:sz w:val="24"/>
          <w:szCs w:val="24"/>
        </w:rPr>
        <w:t xml:space="preserve"> tejto výzvy.</w:t>
      </w:r>
    </w:p>
    <w:p w:rsidR="003F4C40" w:rsidRPr="001932A9" w:rsidRDefault="003F4C40" w:rsidP="00C57BE0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3F4C40" w:rsidRPr="001932A9" w:rsidRDefault="003F4C40" w:rsidP="003F4C40">
      <w:pPr>
        <w:pStyle w:val="Default"/>
        <w:numPr>
          <w:ilvl w:val="0"/>
          <w:numId w:val="16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u w:val="single"/>
        </w:rPr>
      </w:pPr>
      <w:r w:rsidRPr="001932A9">
        <w:rPr>
          <w:rFonts w:ascii="Times New Roman" w:hAnsi="Times New Roman" w:cs="Times New Roman"/>
          <w:b/>
          <w:u w:val="single"/>
        </w:rPr>
        <w:t>Ďalšie požiadavky:</w:t>
      </w:r>
    </w:p>
    <w:p w:rsidR="003F4C40" w:rsidRPr="001932A9" w:rsidRDefault="003F4C40" w:rsidP="003F4C4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32A9">
        <w:rPr>
          <w:rFonts w:ascii="Times New Roman" w:hAnsi="Times New Roman"/>
          <w:sz w:val="24"/>
          <w:szCs w:val="24"/>
        </w:rPr>
        <w:t>Bezpečnosť pracovníkov a pracovné pomôcky pre pracovníkov si zabezpečí dodávateľ vo vlastnej réžii.</w:t>
      </w:r>
    </w:p>
    <w:p w:rsidR="003F4C40" w:rsidRPr="001932A9" w:rsidRDefault="003F4C40" w:rsidP="003F4C4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32A9">
        <w:rPr>
          <w:rFonts w:ascii="Times New Roman" w:hAnsi="Times New Roman"/>
          <w:sz w:val="24"/>
          <w:szCs w:val="24"/>
        </w:rPr>
        <w:t>Je nutné, aby technici dodávateľa vykonávajúci servis klimatizačných zariadení v</w:t>
      </w:r>
      <w:r w:rsidR="001932A9">
        <w:rPr>
          <w:rFonts w:ascii="Times New Roman" w:hAnsi="Times New Roman"/>
          <w:sz w:val="24"/>
          <w:szCs w:val="24"/>
        </w:rPr>
        <w:t> </w:t>
      </w:r>
      <w:r w:rsidRPr="001932A9">
        <w:rPr>
          <w:rFonts w:ascii="Times New Roman" w:hAnsi="Times New Roman"/>
          <w:sz w:val="24"/>
          <w:szCs w:val="24"/>
        </w:rPr>
        <w:t xml:space="preserve">budove SK, </w:t>
      </w:r>
      <w:proofErr w:type="spellStart"/>
      <w:r w:rsidRPr="001932A9">
        <w:rPr>
          <w:rFonts w:ascii="Times New Roman" w:hAnsi="Times New Roman"/>
          <w:sz w:val="24"/>
          <w:szCs w:val="24"/>
        </w:rPr>
        <w:t>a.s</w:t>
      </w:r>
      <w:proofErr w:type="spellEnd"/>
      <w:r w:rsidRPr="001932A9">
        <w:rPr>
          <w:rFonts w:ascii="Times New Roman" w:hAnsi="Times New Roman"/>
          <w:sz w:val="24"/>
          <w:szCs w:val="24"/>
        </w:rPr>
        <w:t>. boli držiteľmi platného osvedčenia a boli spôsobilí na prácu vo výškach, z dôvodu umiestnenia vonkajších klimatizačných zariadení</w:t>
      </w:r>
      <w:r w:rsidR="004421A5">
        <w:rPr>
          <w:rFonts w:ascii="Times New Roman" w:hAnsi="Times New Roman"/>
          <w:sz w:val="24"/>
          <w:szCs w:val="24"/>
        </w:rPr>
        <w:t xml:space="preserve"> aj</w:t>
      </w:r>
      <w:r w:rsidR="00946639">
        <w:rPr>
          <w:rFonts w:ascii="Times New Roman" w:hAnsi="Times New Roman"/>
          <w:sz w:val="24"/>
          <w:szCs w:val="24"/>
        </w:rPr>
        <w:t xml:space="preserve"> na streche a fasáde budovy, čo preukážu dokladmi ešte pred podpisom zmluvy.</w:t>
      </w:r>
    </w:p>
    <w:p w:rsidR="003F4C40" w:rsidRPr="001932A9" w:rsidRDefault="003F4C40" w:rsidP="003F4C4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32A9">
        <w:rPr>
          <w:rFonts w:ascii="Times New Roman" w:eastAsiaTheme="minorHAnsi" w:hAnsi="Times New Roman"/>
          <w:sz w:val="24"/>
          <w:szCs w:val="24"/>
        </w:rPr>
        <w:t xml:space="preserve">Dodávateľ zabezpečí ochranu podlahovej krytiny, nábytku, stien a ostatného vnútorného vybavenia pred poškodením. V prípade poškodenia majetku pri realizácii predmetu zákazky dodávateľ uvedie majetok do pôvodného stavu. </w:t>
      </w:r>
    </w:p>
    <w:p w:rsidR="00311B6A" w:rsidRPr="001932A9" w:rsidRDefault="00311B6A" w:rsidP="00C57BE0">
      <w:pPr>
        <w:pStyle w:val="Odsekzoznamu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38A5" w:rsidRPr="001932A9" w:rsidRDefault="002107D6" w:rsidP="00C57BE0">
      <w:pPr>
        <w:pStyle w:val="Default"/>
        <w:numPr>
          <w:ilvl w:val="0"/>
          <w:numId w:val="16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u w:val="single"/>
        </w:rPr>
      </w:pPr>
      <w:r w:rsidRPr="001932A9">
        <w:rPr>
          <w:rFonts w:ascii="Times New Roman" w:hAnsi="Times New Roman" w:cs="Times New Roman"/>
          <w:b/>
          <w:u w:val="single"/>
        </w:rPr>
        <w:t>C</w:t>
      </w:r>
      <w:r w:rsidR="00D518FA" w:rsidRPr="001932A9">
        <w:rPr>
          <w:rFonts w:ascii="Times New Roman" w:hAnsi="Times New Roman" w:cs="Times New Roman"/>
          <w:b/>
          <w:u w:val="single"/>
        </w:rPr>
        <w:t>enov</w:t>
      </w:r>
      <w:r w:rsidRPr="001932A9">
        <w:rPr>
          <w:rFonts w:ascii="Times New Roman" w:hAnsi="Times New Roman" w:cs="Times New Roman"/>
          <w:b/>
          <w:u w:val="single"/>
        </w:rPr>
        <w:t>á</w:t>
      </w:r>
      <w:r w:rsidR="00D518FA" w:rsidRPr="001932A9">
        <w:rPr>
          <w:rFonts w:ascii="Times New Roman" w:hAnsi="Times New Roman" w:cs="Times New Roman"/>
          <w:b/>
          <w:u w:val="single"/>
        </w:rPr>
        <w:t xml:space="preserve"> ponuk</w:t>
      </w:r>
      <w:r w:rsidRPr="001932A9">
        <w:rPr>
          <w:rFonts w:ascii="Times New Roman" w:hAnsi="Times New Roman" w:cs="Times New Roman"/>
          <w:b/>
          <w:u w:val="single"/>
        </w:rPr>
        <w:t>a</w:t>
      </w:r>
      <w:r w:rsidR="00D518FA" w:rsidRPr="001932A9">
        <w:rPr>
          <w:rFonts w:ascii="Times New Roman" w:hAnsi="Times New Roman" w:cs="Times New Roman"/>
          <w:b/>
          <w:u w:val="single"/>
        </w:rPr>
        <w:t>:</w:t>
      </w:r>
    </w:p>
    <w:p w:rsidR="00081658" w:rsidRPr="007F4B38" w:rsidRDefault="002107D6" w:rsidP="00C57BE0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1932A9">
        <w:rPr>
          <w:rFonts w:ascii="Times New Roman" w:hAnsi="Times New Roman" w:cs="Times New Roman"/>
        </w:rPr>
        <w:t xml:space="preserve">V nadväznosti na uvedené si Vás dovoľujeme </w:t>
      </w:r>
      <w:r w:rsidRPr="007F4B38">
        <w:rPr>
          <w:rFonts w:ascii="Times New Roman" w:hAnsi="Times New Roman" w:cs="Times New Roman"/>
        </w:rPr>
        <w:t xml:space="preserve">požiadať o predloženie cenovej ponuky </w:t>
      </w:r>
      <w:r w:rsidR="00171073" w:rsidRPr="007F4B38">
        <w:rPr>
          <w:rFonts w:ascii="Times New Roman" w:hAnsi="Times New Roman" w:cs="Times New Roman"/>
        </w:rPr>
        <w:t xml:space="preserve">na </w:t>
      </w:r>
      <w:r w:rsidR="00451536" w:rsidRPr="007F4B38">
        <w:rPr>
          <w:rFonts w:ascii="Times New Roman" w:hAnsi="Times New Roman" w:cs="Times New Roman"/>
        </w:rPr>
        <w:t xml:space="preserve">zabezpečovanie sezónnych servisných služieb a na zabezpečovanie </w:t>
      </w:r>
      <w:r w:rsidR="000D7710" w:rsidRPr="007F4B38">
        <w:rPr>
          <w:rFonts w:ascii="Times New Roman" w:hAnsi="Times New Roman" w:cs="Times New Roman"/>
        </w:rPr>
        <w:t>poruchových</w:t>
      </w:r>
      <w:r w:rsidR="00451536" w:rsidRPr="007F4B38">
        <w:rPr>
          <w:rFonts w:ascii="Times New Roman" w:hAnsi="Times New Roman" w:cs="Times New Roman"/>
        </w:rPr>
        <w:t xml:space="preserve"> servisných služieb na klimatizačných zariadeniach</w:t>
      </w:r>
      <w:r w:rsidR="007A4D10" w:rsidRPr="007F4B38">
        <w:rPr>
          <w:rFonts w:ascii="Times New Roman" w:hAnsi="Times New Roman" w:cs="Times New Roman"/>
        </w:rPr>
        <w:t xml:space="preserve"> S</w:t>
      </w:r>
      <w:r w:rsidR="00B375FF" w:rsidRPr="007F4B38">
        <w:rPr>
          <w:rFonts w:ascii="Times New Roman" w:hAnsi="Times New Roman" w:cs="Times New Roman"/>
        </w:rPr>
        <w:t>lovenskej konsolidačnej</w:t>
      </w:r>
      <w:r w:rsidR="007A4D10" w:rsidRPr="007F4B38">
        <w:rPr>
          <w:rFonts w:ascii="Times New Roman" w:hAnsi="Times New Roman" w:cs="Times New Roman"/>
        </w:rPr>
        <w:t xml:space="preserve">, </w:t>
      </w:r>
      <w:proofErr w:type="spellStart"/>
      <w:r w:rsidR="007A4D10" w:rsidRPr="007F4B38">
        <w:rPr>
          <w:rFonts w:ascii="Times New Roman" w:hAnsi="Times New Roman" w:cs="Times New Roman"/>
        </w:rPr>
        <w:t>a.s</w:t>
      </w:r>
      <w:proofErr w:type="spellEnd"/>
      <w:r w:rsidR="00171073" w:rsidRPr="007F4B38">
        <w:rPr>
          <w:rFonts w:ascii="Times New Roman" w:hAnsi="Times New Roman" w:cs="Times New Roman"/>
        </w:rPr>
        <w:t xml:space="preserve">. Pred predložením cenovej ponuky </w:t>
      </w:r>
      <w:r w:rsidR="00171073" w:rsidRPr="007F4B38">
        <w:rPr>
          <w:rFonts w:ascii="Times New Roman" w:hAnsi="Times New Roman" w:cs="Times New Roman"/>
          <w:b/>
        </w:rPr>
        <w:t xml:space="preserve">je </w:t>
      </w:r>
      <w:r w:rsidR="00C82978" w:rsidRPr="007F4B38">
        <w:rPr>
          <w:rFonts w:ascii="Times New Roman" w:hAnsi="Times New Roman" w:cs="Times New Roman"/>
          <w:b/>
        </w:rPr>
        <w:t>nutné</w:t>
      </w:r>
      <w:r w:rsidR="00171073" w:rsidRPr="007F4B38">
        <w:rPr>
          <w:rFonts w:ascii="Times New Roman" w:hAnsi="Times New Roman" w:cs="Times New Roman"/>
          <w:b/>
        </w:rPr>
        <w:t xml:space="preserve"> dohodnúť si obhliadku </w:t>
      </w:r>
      <w:r w:rsidR="00CD3394" w:rsidRPr="007F4B38">
        <w:rPr>
          <w:rFonts w:ascii="Times New Roman" w:hAnsi="Times New Roman" w:cs="Times New Roman"/>
          <w:b/>
        </w:rPr>
        <w:t>priestorov</w:t>
      </w:r>
      <w:r w:rsidR="00081658" w:rsidRPr="007F4B38">
        <w:rPr>
          <w:rFonts w:ascii="Times New Roman" w:hAnsi="Times New Roman" w:cs="Times New Roman"/>
        </w:rPr>
        <w:t xml:space="preserve"> u správcu budovy Miloša </w:t>
      </w:r>
      <w:proofErr w:type="spellStart"/>
      <w:r w:rsidR="00081658" w:rsidRPr="007F4B38">
        <w:rPr>
          <w:rFonts w:ascii="Times New Roman" w:hAnsi="Times New Roman" w:cs="Times New Roman"/>
        </w:rPr>
        <w:t>Ilenčíka</w:t>
      </w:r>
      <w:proofErr w:type="spellEnd"/>
      <w:r w:rsidR="00081658" w:rsidRPr="007F4B38">
        <w:rPr>
          <w:rFonts w:ascii="Times New Roman" w:hAnsi="Times New Roman" w:cs="Times New Roman"/>
        </w:rPr>
        <w:t xml:space="preserve">, </w:t>
      </w:r>
      <w:r w:rsidR="00081658" w:rsidRPr="007F4B38">
        <w:rPr>
          <w:rFonts w:ascii="Times New Roman" w:hAnsi="Times New Roman" w:cs="Times New Roman"/>
          <w:bCs/>
          <w:iCs/>
        </w:rPr>
        <w:t xml:space="preserve">tel. </w:t>
      </w:r>
      <w:r w:rsidR="00081658" w:rsidRPr="007F4B38">
        <w:rPr>
          <w:rFonts w:ascii="Times New Roman" w:hAnsi="Times New Roman" w:cs="Times New Roman"/>
        </w:rPr>
        <w:t xml:space="preserve">0948/492 431, e-mail: </w:t>
      </w:r>
      <w:hyperlink r:id="rId9" w:history="1">
        <w:r w:rsidR="00081658" w:rsidRPr="007F4B38">
          <w:rPr>
            <w:rStyle w:val="Hypertextovprepojenie"/>
            <w:rFonts w:ascii="Times New Roman" w:hAnsi="Times New Roman" w:cs="Times New Roman"/>
          </w:rPr>
          <w:t>milencik@konsolidacna.sk</w:t>
        </w:r>
      </w:hyperlink>
      <w:r w:rsidR="00081658" w:rsidRPr="007F4B38">
        <w:rPr>
          <w:rFonts w:ascii="Times New Roman" w:hAnsi="Times New Roman" w:cs="Times New Roman"/>
        </w:rPr>
        <w:t>.</w:t>
      </w:r>
      <w:r w:rsidR="00F17A99" w:rsidRPr="007F4B38">
        <w:rPr>
          <w:rFonts w:ascii="Times New Roman" w:hAnsi="Times New Roman" w:cs="Times New Roman"/>
        </w:rPr>
        <w:t xml:space="preserve"> </w:t>
      </w:r>
      <w:r w:rsidR="007F4B38" w:rsidRPr="007F4B38">
        <w:rPr>
          <w:rFonts w:ascii="Times New Roman" w:hAnsi="Times New Roman" w:cs="Times New Roman"/>
        </w:rPr>
        <w:t>V prípade, že sa záujemca nezúčastní obhliadky miesta uskutočnenia predmetu zákazky, bude verejný obstarávateľ považovať jeho neúčasť za skutočnosť, že porozumel súťažným podkladom</w:t>
      </w:r>
      <w:r w:rsidR="007F4B38">
        <w:rPr>
          <w:rFonts w:ascii="Times New Roman" w:hAnsi="Times New Roman" w:cs="Times New Roman"/>
        </w:rPr>
        <w:t xml:space="preserve"> uvedeným v tejto Výzve.</w:t>
      </w:r>
    </w:p>
    <w:p w:rsidR="002107D6" w:rsidRPr="007F4B38" w:rsidRDefault="002107D6" w:rsidP="00C57BE0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2107D6" w:rsidRPr="001932A9" w:rsidRDefault="002107D6" w:rsidP="00C57BE0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1932A9">
        <w:rPr>
          <w:rFonts w:ascii="Times New Roman" w:hAnsi="Times New Roman" w:cs="Times New Roman"/>
          <w:color w:val="auto"/>
        </w:rPr>
        <w:t>Cenová ponuka musí obsahovať:</w:t>
      </w:r>
    </w:p>
    <w:p w:rsidR="002107D6" w:rsidRPr="001932A9" w:rsidRDefault="002107D6" w:rsidP="00C57BE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32A9">
        <w:rPr>
          <w:rFonts w:ascii="Times New Roman" w:hAnsi="Times New Roman"/>
          <w:bCs/>
          <w:sz w:val="24"/>
          <w:szCs w:val="24"/>
        </w:rPr>
        <w:t xml:space="preserve">základné identifikačné údaje uchádzača v zmysle </w:t>
      </w:r>
      <w:r w:rsidRPr="001932A9">
        <w:rPr>
          <w:rFonts w:ascii="Times New Roman" w:hAnsi="Times New Roman"/>
          <w:b/>
          <w:bCs/>
          <w:sz w:val="24"/>
          <w:szCs w:val="24"/>
        </w:rPr>
        <w:t xml:space="preserve">Prílohy č. </w:t>
      </w:r>
      <w:r w:rsidR="00451536" w:rsidRPr="001932A9">
        <w:rPr>
          <w:rFonts w:ascii="Times New Roman" w:hAnsi="Times New Roman"/>
          <w:b/>
          <w:bCs/>
          <w:sz w:val="24"/>
          <w:szCs w:val="24"/>
        </w:rPr>
        <w:t>3</w:t>
      </w:r>
      <w:r w:rsidRPr="001932A9">
        <w:rPr>
          <w:rFonts w:ascii="Times New Roman" w:hAnsi="Times New Roman"/>
          <w:bCs/>
          <w:sz w:val="24"/>
          <w:szCs w:val="24"/>
        </w:rPr>
        <w:t>.</w:t>
      </w:r>
      <w:r w:rsidR="00451536" w:rsidRPr="001932A9">
        <w:rPr>
          <w:rFonts w:ascii="Times New Roman" w:hAnsi="Times New Roman"/>
          <w:bCs/>
          <w:sz w:val="24"/>
          <w:szCs w:val="24"/>
        </w:rPr>
        <w:t>,</w:t>
      </w:r>
    </w:p>
    <w:p w:rsidR="002107D6" w:rsidRPr="001932A9" w:rsidRDefault="002107D6" w:rsidP="00C57BE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32A9">
        <w:rPr>
          <w:rFonts w:ascii="Times New Roman" w:hAnsi="Times New Roman"/>
          <w:bCs/>
          <w:sz w:val="24"/>
          <w:szCs w:val="24"/>
        </w:rPr>
        <w:t xml:space="preserve">cenovú ponuku </w:t>
      </w:r>
      <w:r w:rsidR="00451536" w:rsidRPr="001932A9">
        <w:rPr>
          <w:rFonts w:ascii="Times New Roman" w:hAnsi="Times New Roman"/>
          <w:bCs/>
          <w:sz w:val="24"/>
          <w:szCs w:val="24"/>
        </w:rPr>
        <w:t xml:space="preserve">za jeden sezónny servis za jedno klimatizačné zariadenie vrátane </w:t>
      </w:r>
      <w:r w:rsidR="004777F6" w:rsidRPr="001932A9">
        <w:rPr>
          <w:rFonts w:ascii="Times New Roman" w:hAnsi="Times New Roman"/>
          <w:bCs/>
          <w:sz w:val="24"/>
          <w:szCs w:val="24"/>
        </w:rPr>
        <w:t xml:space="preserve">všetkých </w:t>
      </w:r>
      <w:r w:rsidR="00451536" w:rsidRPr="001932A9">
        <w:rPr>
          <w:rFonts w:ascii="Times New Roman" w:hAnsi="Times New Roman"/>
          <w:bCs/>
          <w:sz w:val="24"/>
          <w:szCs w:val="24"/>
        </w:rPr>
        <w:t xml:space="preserve">dopravných nákladov predloženú v zmysle </w:t>
      </w:r>
      <w:r w:rsidR="00451536" w:rsidRPr="001932A9">
        <w:rPr>
          <w:rFonts w:ascii="Times New Roman" w:hAnsi="Times New Roman"/>
          <w:b/>
          <w:bCs/>
          <w:sz w:val="24"/>
          <w:szCs w:val="24"/>
        </w:rPr>
        <w:t>Prílohy č. 3</w:t>
      </w:r>
      <w:r w:rsidRPr="001932A9">
        <w:rPr>
          <w:rFonts w:ascii="Times New Roman" w:hAnsi="Times New Roman"/>
          <w:bCs/>
          <w:sz w:val="24"/>
          <w:szCs w:val="24"/>
        </w:rPr>
        <w:t>.</w:t>
      </w:r>
      <w:r w:rsidR="00451536" w:rsidRPr="001932A9">
        <w:rPr>
          <w:rFonts w:ascii="Times New Roman" w:hAnsi="Times New Roman"/>
          <w:bCs/>
          <w:sz w:val="24"/>
          <w:szCs w:val="24"/>
        </w:rPr>
        <w:t>,</w:t>
      </w:r>
    </w:p>
    <w:p w:rsidR="00451536" w:rsidRPr="001932A9" w:rsidRDefault="00451536" w:rsidP="00C57BE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32A9">
        <w:rPr>
          <w:rFonts w:ascii="Times New Roman" w:hAnsi="Times New Roman"/>
          <w:bCs/>
          <w:sz w:val="24"/>
          <w:szCs w:val="24"/>
        </w:rPr>
        <w:t xml:space="preserve">cenovú ponuku za jednu hodinu prác </w:t>
      </w:r>
      <w:r w:rsidR="000D7710">
        <w:rPr>
          <w:rFonts w:ascii="Times New Roman" w:hAnsi="Times New Roman"/>
          <w:bCs/>
          <w:sz w:val="24"/>
          <w:szCs w:val="24"/>
        </w:rPr>
        <w:t>na zabezpečenie poruchových</w:t>
      </w:r>
      <w:r w:rsidRPr="001932A9">
        <w:rPr>
          <w:rFonts w:ascii="Times New Roman" w:hAnsi="Times New Roman"/>
          <w:bCs/>
          <w:sz w:val="24"/>
          <w:szCs w:val="24"/>
        </w:rPr>
        <w:t xml:space="preserve"> servis</w:t>
      </w:r>
      <w:r w:rsidR="000D7710">
        <w:rPr>
          <w:rFonts w:ascii="Times New Roman" w:hAnsi="Times New Roman"/>
          <w:bCs/>
          <w:sz w:val="24"/>
          <w:szCs w:val="24"/>
        </w:rPr>
        <w:t>ných služieb</w:t>
      </w:r>
      <w:r w:rsidRPr="001932A9">
        <w:rPr>
          <w:rFonts w:ascii="Times New Roman" w:hAnsi="Times New Roman"/>
          <w:bCs/>
          <w:sz w:val="24"/>
          <w:szCs w:val="24"/>
        </w:rPr>
        <w:t xml:space="preserve"> vrátane všetkých dopravných nákladov </w:t>
      </w:r>
      <w:r w:rsidR="000D7710">
        <w:rPr>
          <w:rFonts w:ascii="Times New Roman" w:hAnsi="Times New Roman"/>
          <w:bCs/>
          <w:sz w:val="24"/>
          <w:szCs w:val="24"/>
        </w:rPr>
        <w:t xml:space="preserve">a bez ohľadu na počet pracovníkov zabezpečujúcich opravu </w:t>
      </w:r>
      <w:r w:rsidRPr="001932A9">
        <w:rPr>
          <w:rFonts w:ascii="Times New Roman" w:hAnsi="Times New Roman"/>
          <w:bCs/>
          <w:sz w:val="24"/>
          <w:szCs w:val="24"/>
        </w:rPr>
        <w:t xml:space="preserve">predloženú v zmysle </w:t>
      </w:r>
      <w:r w:rsidRPr="001932A9">
        <w:rPr>
          <w:rFonts w:ascii="Times New Roman" w:hAnsi="Times New Roman"/>
          <w:b/>
          <w:bCs/>
          <w:sz w:val="24"/>
          <w:szCs w:val="24"/>
        </w:rPr>
        <w:t>Prílohy č. 3.</w:t>
      </w:r>
    </w:p>
    <w:p w:rsidR="004777F6" w:rsidRPr="001932A9" w:rsidRDefault="004777F6" w:rsidP="00C57B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0582" w:rsidRPr="001932A9" w:rsidRDefault="00025328" w:rsidP="00C57BE0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1932A9">
        <w:rPr>
          <w:rFonts w:ascii="Times New Roman" w:hAnsi="Times New Roman" w:cs="Times New Roman"/>
          <w:b/>
          <w:u w:val="single"/>
        </w:rPr>
        <w:t xml:space="preserve">Miesto </w:t>
      </w:r>
      <w:r w:rsidR="0086301D" w:rsidRPr="001932A9">
        <w:rPr>
          <w:rFonts w:ascii="Times New Roman" w:hAnsi="Times New Roman" w:cs="Times New Roman"/>
          <w:b/>
          <w:u w:val="single"/>
        </w:rPr>
        <w:t>dodania</w:t>
      </w:r>
      <w:r w:rsidRPr="001932A9">
        <w:rPr>
          <w:rFonts w:ascii="Times New Roman" w:hAnsi="Times New Roman" w:cs="Times New Roman"/>
          <w:b/>
          <w:u w:val="single"/>
        </w:rPr>
        <w:t xml:space="preserve"> predmetu zákazky:</w:t>
      </w:r>
    </w:p>
    <w:p w:rsidR="00025328" w:rsidRPr="001932A9" w:rsidRDefault="00025328" w:rsidP="00C57BE0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1932A9">
        <w:rPr>
          <w:rFonts w:ascii="Times New Roman" w:hAnsi="Times New Roman" w:cs="Times New Roman"/>
          <w:color w:val="auto"/>
        </w:rPr>
        <w:t>Cintorínska 21, 814 99 Bratislava</w:t>
      </w:r>
      <w:r w:rsidR="00BB5682" w:rsidRPr="001932A9">
        <w:rPr>
          <w:rFonts w:ascii="Times New Roman" w:hAnsi="Times New Roman" w:cs="Times New Roman"/>
          <w:color w:val="auto"/>
        </w:rPr>
        <w:t xml:space="preserve"> </w:t>
      </w:r>
      <w:r w:rsidRPr="001932A9">
        <w:rPr>
          <w:rFonts w:ascii="Times New Roman" w:hAnsi="Times New Roman" w:cs="Times New Roman"/>
          <w:color w:val="auto"/>
        </w:rPr>
        <w:t>1</w:t>
      </w:r>
    </w:p>
    <w:p w:rsidR="00B375FF" w:rsidRPr="001932A9" w:rsidRDefault="00B375FF" w:rsidP="00C57BE0">
      <w:pPr>
        <w:pStyle w:val="Default"/>
        <w:tabs>
          <w:tab w:val="left" w:pos="3435"/>
        </w:tabs>
        <w:jc w:val="both"/>
        <w:rPr>
          <w:rFonts w:ascii="Times New Roman" w:hAnsi="Times New Roman" w:cs="Times New Roman"/>
          <w:color w:val="auto"/>
        </w:rPr>
      </w:pPr>
    </w:p>
    <w:p w:rsidR="00B375FF" w:rsidRPr="001932A9" w:rsidRDefault="00B375FF" w:rsidP="00C57BE0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1932A9">
        <w:rPr>
          <w:rFonts w:ascii="Times New Roman" w:hAnsi="Times New Roman" w:cs="Times New Roman"/>
          <w:b/>
          <w:u w:val="single"/>
        </w:rPr>
        <w:t xml:space="preserve">Kritérium na hodnotenie ponúk: </w:t>
      </w:r>
    </w:p>
    <w:p w:rsidR="00451536" w:rsidRPr="001932A9" w:rsidRDefault="00451536" w:rsidP="00C57BE0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32A9">
        <w:rPr>
          <w:rFonts w:ascii="Times New Roman" w:hAnsi="Times New Roman"/>
          <w:sz w:val="24"/>
          <w:szCs w:val="24"/>
        </w:rPr>
        <w:t>Jediným kritériom na hodnotenie ponúk je najnižšia cena, zložená z dvoch položiek:</w:t>
      </w:r>
    </w:p>
    <w:p w:rsidR="00451536" w:rsidRPr="001932A9" w:rsidRDefault="00451536" w:rsidP="00C57BE0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1932A9">
        <w:rPr>
          <w:rFonts w:ascii="Times New Roman" w:hAnsi="Times New Roman" w:cs="Times New Roman"/>
        </w:rPr>
        <w:t>Cena za sezónny servis – váha 70 %</w:t>
      </w:r>
    </w:p>
    <w:p w:rsidR="00451536" w:rsidRPr="001932A9" w:rsidRDefault="007A1B63" w:rsidP="00C57BE0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 w:rsidR="00A4405B">
        <w:rPr>
          <w:rFonts w:ascii="Times New Roman" w:hAnsi="Times New Roman"/>
          <w:sz w:val="24"/>
          <w:szCs w:val="24"/>
        </w:rPr>
        <w:t>poruchový</w:t>
      </w:r>
      <w:r w:rsidR="00A4405B" w:rsidRPr="001932A9">
        <w:rPr>
          <w:rFonts w:ascii="Times New Roman" w:hAnsi="Times New Roman"/>
          <w:sz w:val="24"/>
          <w:szCs w:val="24"/>
        </w:rPr>
        <w:t xml:space="preserve"> </w:t>
      </w:r>
      <w:r w:rsidR="00451536" w:rsidRPr="001932A9">
        <w:rPr>
          <w:rFonts w:ascii="Times New Roman" w:hAnsi="Times New Roman"/>
          <w:sz w:val="24"/>
          <w:szCs w:val="24"/>
        </w:rPr>
        <w:t xml:space="preserve">servis – </w:t>
      </w:r>
      <w:r w:rsidR="00A4405B">
        <w:rPr>
          <w:rFonts w:ascii="Times New Roman" w:hAnsi="Times New Roman"/>
          <w:sz w:val="24"/>
          <w:szCs w:val="24"/>
        </w:rPr>
        <w:t xml:space="preserve">váha </w:t>
      </w:r>
      <w:r w:rsidR="00451536" w:rsidRPr="001932A9">
        <w:rPr>
          <w:rFonts w:ascii="Times New Roman" w:hAnsi="Times New Roman"/>
          <w:sz w:val="24"/>
          <w:szCs w:val="24"/>
        </w:rPr>
        <w:t>30 %</w:t>
      </w:r>
    </w:p>
    <w:p w:rsidR="00B375FF" w:rsidRPr="001932A9" w:rsidRDefault="00B375FF" w:rsidP="00C57BE0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1932A9">
        <w:rPr>
          <w:rFonts w:ascii="Times New Roman" w:hAnsi="Times New Roman" w:cs="Times New Roman"/>
        </w:rPr>
        <w:t>Po vyhodnotení ponúk uchádzačov bude </w:t>
      </w:r>
      <w:r w:rsidR="00451536" w:rsidRPr="001932A9">
        <w:rPr>
          <w:rFonts w:ascii="Times New Roman" w:hAnsi="Times New Roman" w:cs="Times New Roman"/>
        </w:rPr>
        <w:t xml:space="preserve">s </w:t>
      </w:r>
      <w:r w:rsidRPr="001932A9">
        <w:rPr>
          <w:rFonts w:ascii="Times New Roman" w:hAnsi="Times New Roman" w:cs="Times New Roman"/>
        </w:rPr>
        <w:t>úspešn</w:t>
      </w:r>
      <w:r w:rsidR="00451536" w:rsidRPr="001932A9">
        <w:rPr>
          <w:rFonts w:ascii="Times New Roman" w:hAnsi="Times New Roman" w:cs="Times New Roman"/>
        </w:rPr>
        <w:t>ým</w:t>
      </w:r>
      <w:r w:rsidRPr="001932A9">
        <w:rPr>
          <w:rFonts w:ascii="Times New Roman" w:hAnsi="Times New Roman" w:cs="Times New Roman"/>
        </w:rPr>
        <w:t xml:space="preserve"> uchádzačo</w:t>
      </w:r>
      <w:r w:rsidR="00451536" w:rsidRPr="001932A9">
        <w:rPr>
          <w:rFonts w:ascii="Times New Roman" w:hAnsi="Times New Roman" w:cs="Times New Roman"/>
        </w:rPr>
        <w:t xml:space="preserve">m uzavretá </w:t>
      </w:r>
      <w:r w:rsidR="005A1B4E" w:rsidRPr="001932A9">
        <w:rPr>
          <w:rFonts w:ascii="Times New Roman" w:hAnsi="Times New Roman" w:cs="Times New Roman"/>
        </w:rPr>
        <w:t xml:space="preserve">na obdobie </w:t>
      </w:r>
      <w:r w:rsidR="00B9095B">
        <w:rPr>
          <w:rFonts w:ascii="Times New Roman" w:hAnsi="Times New Roman" w:cs="Times New Roman"/>
        </w:rPr>
        <w:t>24</w:t>
      </w:r>
      <w:r w:rsidR="007A1B63">
        <w:rPr>
          <w:rFonts w:ascii="Times New Roman" w:hAnsi="Times New Roman" w:cs="Times New Roman"/>
        </w:rPr>
        <w:t> </w:t>
      </w:r>
      <w:r w:rsidR="005A1B4E" w:rsidRPr="001932A9">
        <w:rPr>
          <w:rFonts w:ascii="Times New Roman" w:hAnsi="Times New Roman" w:cs="Times New Roman"/>
        </w:rPr>
        <w:t xml:space="preserve">mesiacov </w:t>
      </w:r>
      <w:r w:rsidR="00451536" w:rsidRPr="001932A9">
        <w:rPr>
          <w:rFonts w:ascii="Times New Roman" w:hAnsi="Times New Roman" w:cs="Times New Roman"/>
        </w:rPr>
        <w:t xml:space="preserve">Zmluva </w:t>
      </w:r>
      <w:r w:rsidR="004777F6" w:rsidRPr="001932A9">
        <w:rPr>
          <w:rFonts w:ascii="Times New Roman" w:hAnsi="Times New Roman" w:cs="Times New Roman"/>
          <w:bCs/>
        </w:rPr>
        <w:t>o zabezpečovaní servisných služieb na klimatizačných zariadeniach, ktorá je uvedená v </w:t>
      </w:r>
      <w:r w:rsidR="004777F6" w:rsidRPr="001932A9">
        <w:rPr>
          <w:rFonts w:ascii="Times New Roman" w:hAnsi="Times New Roman" w:cs="Times New Roman"/>
          <w:b/>
          <w:bCs/>
        </w:rPr>
        <w:t>Prílohe č.</w:t>
      </w:r>
      <w:r w:rsidR="00846D00" w:rsidRPr="001932A9">
        <w:rPr>
          <w:rFonts w:ascii="Times New Roman" w:hAnsi="Times New Roman" w:cs="Times New Roman"/>
          <w:b/>
          <w:bCs/>
        </w:rPr>
        <w:t> </w:t>
      </w:r>
      <w:r w:rsidR="004777F6" w:rsidRPr="001932A9">
        <w:rPr>
          <w:rFonts w:ascii="Times New Roman" w:hAnsi="Times New Roman" w:cs="Times New Roman"/>
          <w:b/>
          <w:bCs/>
        </w:rPr>
        <w:t>2</w:t>
      </w:r>
      <w:r w:rsidR="004777F6" w:rsidRPr="001932A9">
        <w:rPr>
          <w:rFonts w:ascii="Times New Roman" w:hAnsi="Times New Roman" w:cs="Times New Roman"/>
          <w:bCs/>
        </w:rPr>
        <w:t xml:space="preserve"> tejto výzvy</w:t>
      </w:r>
      <w:r w:rsidRPr="001932A9">
        <w:rPr>
          <w:rFonts w:ascii="Times New Roman" w:hAnsi="Times New Roman" w:cs="Times New Roman"/>
        </w:rPr>
        <w:t>.</w:t>
      </w:r>
    </w:p>
    <w:p w:rsidR="004777F6" w:rsidRPr="001932A9" w:rsidRDefault="004777F6" w:rsidP="00C57BE0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1932A9">
        <w:rPr>
          <w:rFonts w:ascii="Times New Roman" w:hAnsi="Times New Roman" w:cs="Times New Roman"/>
        </w:rPr>
        <w:t>Verejný obstarávateľ neposkytuje zálohy ani preddavky na realizáciu predmetu zákazky.</w:t>
      </w:r>
    </w:p>
    <w:p w:rsidR="00B20AA9" w:rsidRPr="001932A9" w:rsidRDefault="00B20AA9" w:rsidP="00C57B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53DCA" w:rsidRPr="001932A9" w:rsidRDefault="0086301D" w:rsidP="00C57BE0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932A9">
        <w:rPr>
          <w:rFonts w:ascii="Times New Roman" w:hAnsi="Times New Roman" w:cs="Times New Roman"/>
          <w:b/>
          <w:u w:val="single"/>
        </w:rPr>
        <w:t>L</w:t>
      </w:r>
      <w:r w:rsidR="00B53DCA" w:rsidRPr="001932A9">
        <w:rPr>
          <w:rFonts w:ascii="Times New Roman" w:hAnsi="Times New Roman" w:cs="Times New Roman"/>
          <w:b/>
          <w:u w:val="single"/>
        </w:rPr>
        <w:t>ehot</w:t>
      </w:r>
      <w:r w:rsidRPr="001932A9">
        <w:rPr>
          <w:rFonts w:ascii="Times New Roman" w:hAnsi="Times New Roman" w:cs="Times New Roman"/>
          <w:b/>
          <w:u w:val="single"/>
        </w:rPr>
        <w:t>a</w:t>
      </w:r>
      <w:r w:rsidR="00B53DCA" w:rsidRPr="001932A9">
        <w:rPr>
          <w:rFonts w:ascii="Times New Roman" w:hAnsi="Times New Roman" w:cs="Times New Roman"/>
          <w:b/>
          <w:u w:val="single"/>
        </w:rPr>
        <w:t xml:space="preserve"> na predkladanie ponúk:</w:t>
      </w:r>
    </w:p>
    <w:p w:rsidR="00CA395D" w:rsidRPr="001932A9" w:rsidRDefault="00CA395D" w:rsidP="00C57BE0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B375FF" w:rsidRPr="001932A9" w:rsidRDefault="00EE53C1" w:rsidP="00C57BE0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15</w:t>
      </w:r>
      <w:r w:rsidR="00B375FF" w:rsidRPr="001932A9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8</w:t>
      </w:r>
      <w:r w:rsidR="00B375FF" w:rsidRPr="001932A9">
        <w:rPr>
          <w:rFonts w:ascii="Times New Roman" w:hAnsi="Times New Roman" w:cs="Times New Roman"/>
          <w:b/>
          <w:color w:val="auto"/>
        </w:rPr>
        <w:t>.20</w:t>
      </w:r>
      <w:r w:rsidR="00DC37AD">
        <w:rPr>
          <w:rFonts w:ascii="Times New Roman" w:hAnsi="Times New Roman" w:cs="Times New Roman"/>
          <w:b/>
          <w:color w:val="auto"/>
        </w:rPr>
        <w:t>22</w:t>
      </w:r>
    </w:p>
    <w:p w:rsidR="000C475C" w:rsidRPr="001932A9" w:rsidRDefault="000C475C" w:rsidP="00C57B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5F0B" w:rsidRPr="001932A9" w:rsidRDefault="003F0570" w:rsidP="00C57BE0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932A9">
        <w:rPr>
          <w:rFonts w:ascii="Times New Roman" w:hAnsi="Times New Roman" w:cs="Times New Roman"/>
          <w:b/>
          <w:u w:val="single"/>
        </w:rPr>
        <w:t>Forma a spôsob predloženia ponúk:</w:t>
      </w:r>
    </w:p>
    <w:p w:rsidR="007A1B63" w:rsidRDefault="00F05F0B" w:rsidP="007A1B63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1932A9">
        <w:rPr>
          <w:rFonts w:ascii="Times New Roman" w:hAnsi="Times New Roman" w:cs="Times New Roman"/>
        </w:rPr>
        <w:t>Ponuky žiadame doručiť e-mailom na adresu:</w:t>
      </w:r>
      <w:r w:rsidR="00B6172F" w:rsidRPr="001932A9">
        <w:rPr>
          <w:rFonts w:ascii="Times New Roman" w:hAnsi="Times New Roman" w:cs="Times New Roman"/>
        </w:rPr>
        <w:t xml:space="preserve"> </w:t>
      </w:r>
      <w:hyperlink r:id="rId10" w:history="1">
        <w:r w:rsidR="00854EF1" w:rsidRPr="001932A9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7A1B63">
        <w:rPr>
          <w:rFonts w:ascii="Times New Roman" w:hAnsi="Times New Roman" w:cs="Times New Roman"/>
        </w:rPr>
        <w:t xml:space="preserve">. </w:t>
      </w:r>
    </w:p>
    <w:p w:rsidR="001853BE" w:rsidRPr="001932A9" w:rsidRDefault="001853BE" w:rsidP="00C57BE0">
      <w:pPr>
        <w:pStyle w:val="Default"/>
        <w:jc w:val="both"/>
        <w:rPr>
          <w:rFonts w:ascii="Times New Roman" w:hAnsi="Times New Roman" w:cs="Times New Roman"/>
        </w:rPr>
      </w:pPr>
    </w:p>
    <w:p w:rsidR="001853BE" w:rsidRPr="001932A9" w:rsidRDefault="001853BE" w:rsidP="00C57BE0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932A9">
        <w:rPr>
          <w:rFonts w:ascii="Times New Roman" w:hAnsi="Times New Roman" w:cs="Times New Roman"/>
          <w:b/>
          <w:u w:val="single"/>
        </w:rPr>
        <w:lastRenderedPageBreak/>
        <w:t>Neúplná ponuka a/alebo ponuka doručená po uplynutí lehoty na predkladanie ponúk nebude hodnotená.</w:t>
      </w:r>
    </w:p>
    <w:p w:rsidR="0082743E" w:rsidRPr="001932A9" w:rsidRDefault="0082743E" w:rsidP="00C57BE0">
      <w:pPr>
        <w:pStyle w:val="Default"/>
        <w:ind w:left="567"/>
        <w:rPr>
          <w:rFonts w:ascii="Times New Roman" w:hAnsi="Times New Roman" w:cs="Times New Roman"/>
          <w:b/>
          <w:u w:val="single"/>
        </w:rPr>
      </w:pPr>
    </w:p>
    <w:p w:rsidR="001853BE" w:rsidRPr="001932A9" w:rsidRDefault="001853BE" w:rsidP="00C57BE0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932A9">
        <w:rPr>
          <w:rFonts w:ascii="Times New Roman" w:hAnsi="Times New Roman" w:cs="Times New Roman"/>
          <w:b/>
          <w:u w:val="single"/>
        </w:rPr>
        <w:t>Dôvody zrušenia zadania zákazky:</w:t>
      </w:r>
    </w:p>
    <w:p w:rsidR="001853BE" w:rsidRPr="001932A9" w:rsidRDefault="00B375FF" w:rsidP="00C57BE0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1932A9">
        <w:rPr>
          <w:rFonts w:ascii="Times New Roman" w:hAnsi="Times New Roman" w:cs="Times New Roman"/>
          <w:bCs/>
          <w:iCs/>
        </w:rPr>
        <w:t>Ak n</w:t>
      </w:r>
      <w:r w:rsidR="001853BE" w:rsidRPr="001932A9">
        <w:rPr>
          <w:rFonts w:ascii="Times New Roman" w:hAnsi="Times New Roman" w:cs="Times New Roman"/>
          <w:bCs/>
          <w:iCs/>
        </w:rPr>
        <w:t>ebola predložená ani jedna ponuka,</w:t>
      </w:r>
    </w:p>
    <w:p w:rsidR="001853BE" w:rsidRPr="001932A9" w:rsidRDefault="00B375FF" w:rsidP="00C57BE0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1932A9">
        <w:rPr>
          <w:rFonts w:ascii="Times New Roman" w:hAnsi="Times New Roman" w:cs="Times New Roman"/>
          <w:bCs/>
          <w:iCs/>
        </w:rPr>
        <w:t xml:space="preserve">ak </w:t>
      </w:r>
      <w:r w:rsidR="001853BE" w:rsidRPr="001932A9">
        <w:rPr>
          <w:rFonts w:ascii="Times New Roman" w:hAnsi="Times New Roman" w:cs="Times New Roman"/>
          <w:bCs/>
          <w:iCs/>
        </w:rPr>
        <w:t>ani jeden z uchádzačov nesplnil podmienky výzvy,</w:t>
      </w:r>
    </w:p>
    <w:p w:rsidR="001853BE" w:rsidRPr="001932A9" w:rsidRDefault="00B375FF" w:rsidP="00C57BE0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1932A9">
        <w:rPr>
          <w:rFonts w:ascii="Times New Roman" w:hAnsi="Times New Roman" w:cs="Times New Roman"/>
          <w:bCs/>
          <w:iCs/>
        </w:rPr>
        <w:t xml:space="preserve">ak </w:t>
      </w:r>
      <w:r w:rsidR="001853BE" w:rsidRPr="001932A9">
        <w:rPr>
          <w:rFonts w:ascii="Times New Roman" w:hAnsi="Times New Roman" w:cs="Times New Roman"/>
          <w:bCs/>
          <w:iCs/>
        </w:rPr>
        <w:t xml:space="preserve">ani jedna z ponúk nevyhovuje požiadavkám Slovenskej konsolidačnej, </w:t>
      </w:r>
      <w:proofErr w:type="spellStart"/>
      <w:r w:rsidR="001853BE" w:rsidRPr="001932A9">
        <w:rPr>
          <w:rFonts w:ascii="Times New Roman" w:hAnsi="Times New Roman" w:cs="Times New Roman"/>
          <w:bCs/>
          <w:iCs/>
        </w:rPr>
        <w:t>a.s</w:t>
      </w:r>
      <w:proofErr w:type="spellEnd"/>
      <w:r w:rsidR="001853BE" w:rsidRPr="001932A9">
        <w:rPr>
          <w:rFonts w:ascii="Times New Roman" w:hAnsi="Times New Roman" w:cs="Times New Roman"/>
          <w:bCs/>
          <w:iCs/>
        </w:rPr>
        <w:t>.,</w:t>
      </w:r>
    </w:p>
    <w:p w:rsidR="001853BE" w:rsidRPr="001932A9" w:rsidRDefault="00B375FF" w:rsidP="00C57BE0">
      <w:pPr>
        <w:pStyle w:val="Default"/>
        <w:ind w:firstLine="567"/>
        <w:rPr>
          <w:rFonts w:ascii="Times New Roman" w:hAnsi="Times New Roman" w:cs="Times New Roman"/>
        </w:rPr>
      </w:pPr>
      <w:r w:rsidRPr="001932A9">
        <w:rPr>
          <w:rFonts w:ascii="Times New Roman" w:hAnsi="Times New Roman" w:cs="Times New Roman"/>
          <w:bCs/>
          <w:iCs/>
        </w:rPr>
        <w:t xml:space="preserve">ak </w:t>
      </w:r>
      <w:r w:rsidR="001853BE" w:rsidRPr="001932A9">
        <w:rPr>
          <w:rFonts w:ascii="Times New Roman" w:hAnsi="Times New Roman" w:cs="Times New Roman"/>
          <w:bCs/>
          <w:iCs/>
        </w:rPr>
        <w:t>zmenili</w:t>
      </w:r>
      <w:r w:rsidR="001853BE" w:rsidRPr="001932A9">
        <w:rPr>
          <w:rFonts w:ascii="Times New Roman" w:hAnsi="Times New Roman" w:cs="Times New Roman"/>
        </w:rPr>
        <w:t xml:space="preserve"> sa okolnosti, za ktorých bol</w:t>
      </w:r>
      <w:r w:rsidRPr="001932A9">
        <w:rPr>
          <w:rFonts w:ascii="Times New Roman" w:hAnsi="Times New Roman" w:cs="Times New Roman"/>
        </w:rPr>
        <w:t xml:space="preserve">o obstarávanie </w:t>
      </w:r>
      <w:r w:rsidR="001853BE" w:rsidRPr="001932A9">
        <w:rPr>
          <w:rFonts w:ascii="Times New Roman" w:hAnsi="Times New Roman" w:cs="Times New Roman"/>
        </w:rPr>
        <w:t>vyhlásen</w:t>
      </w:r>
      <w:r w:rsidRPr="001932A9">
        <w:rPr>
          <w:rFonts w:ascii="Times New Roman" w:hAnsi="Times New Roman" w:cs="Times New Roman"/>
        </w:rPr>
        <w:t>é</w:t>
      </w:r>
      <w:r w:rsidR="001853BE" w:rsidRPr="001932A9">
        <w:rPr>
          <w:rFonts w:ascii="Times New Roman" w:hAnsi="Times New Roman" w:cs="Times New Roman"/>
        </w:rPr>
        <w:t>.</w:t>
      </w:r>
    </w:p>
    <w:p w:rsidR="00EE0B74" w:rsidRPr="001932A9" w:rsidRDefault="00EE0B74" w:rsidP="00C57BE0">
      <w:pPr>
        <w:pStyle w:val="Default"/>
        <w:ind w:firstLine="567"/>
        <w:rPr>
          <w:rFonts w:ascii="Times New Roman" w:hAnsi="Times New Roman" w:cs="Times New Roman"/>
        </w:rPr>
      </w:pPr>
      <w:r w:rsidRPr="001932A9">
        <w:rPr>
          <w:rFonts w:ascii="Times New Roman" w:hAnsi="Times New Roman" w:cs="Times New Roman"/>
        </w:rPr>
        <w:t xml:space="preserve">Slovenská konsolidačná, </w:t>
      </w:r>
      <w:proofErr w:type="spellStart"/>
      <w:r w:rsidRPr="001932A9">
        <w:rPr>
          <w:rFonts w:ascii="Times New Roman" w:hAnsi="Times New Roman" w:cs="Times New Roman"/>
        </w:rPr>
        <w:t>a.s</w:t>
      </w:r>
      <w:proofErr w:type="spellEnd"/>
      <w:r w:rsidRPr="001932A9">
        <w:rPr>
          <w:rFonts w:ascii="Times New Roman" w:hAnsi="Times New Roman" w:cs="Times New Roman"/>
        </w:rPr>
        <w:t xml:space="preserve">. si vyhradzuje právo odmietnuť všetky predložené ponuky. </w:t>
      </w:r>
    </w:p>
    <w:p w:rsidR="004E5AB5" w:rsidRPr="001932A9" w:rsidRDefault="004E5AB5" w:rsidP="00C57B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7F6" w:rsidRPr="001932A9" w:rsidRDefault="004777F6" w:rsidP="00C57BE0">
      <w:pPr>
        <w:pStyle w:val="Bezriadkovania"/>
        <w:rPr>
          <w:rFonts w:ascii="Times New Roman" w:hAnsi="Times New Roman"/>
          <w:sz w:val="24"/>
          <w:szCs w:val="24"/>
        </w:rPr>
      </w:pPr>
      <w:r w:rsidRPr="001932A9">
        <w:rPr>
          <w:rFonts w:ascii="Times New Roman" w:hAnsi="Times New Roman"/>
          <w:sz w:val="24"/>
          <w:szCs w:val="24"/>
        </w:rPr>
        <w:t>Príloha č. 1 – </w:t>
      </w:r>
      <w:r w:rsidR="0082743E" w:rsidRPr="001932A9">
        <w:rPr>
          <w:rFonts w:ascii="Times New Roman" w:hAnsi="Times New Roman"/>
          <w:sz w:val="24"/>
          <w:szCs w:val="24"/>
        </w:rPr>
        <w:t>Zoznam klimatizačných jednotiek</w:t>
      </w:r>
    </w:p>
    <w:p w:rsidR="004777F6" w:rsidRPr="001932A9" w:rsidRDefault="004777F6" w:rsidP="00C57BE0">
      <w:pPr>
        <w:pStyle w:val="Bezriadkovania"/>
        <w:rPr>
          <w:rFonts w:ascii="Times New Roman" w:hAnsi="Times New Roman"/>
          <w:sz w:val="24"/>
          <w:szCs w:val="24"/>
        </w:rPr>
      </w:pPr>
      <w:r w:rsidRPr="001932A9">
        <w:rPr>
          <w:rFonts w:ascii="Times New Roman" w:hAnsi="Times New Roman"/>
          <w:sz w:val="24"/>
          <w:szCs w:val="24"/>
        </w:rPr>
        <w:t xml:space="preserve">Príloha č. 2 – Návrh </w:t>
      </w:r>
      <w:r w:rsidRPr="001932A9">
        <w:rPr>
          <w:rFonts w:ascii="Times New Roman" w:hAnsi="Times New Roman"/>
          <w:bCs/>
          <w:sz w:val="24"/>
          <w:szCs w:val="24"/>
        </w:rPr>
        <w:t>Zmluvy o zabezpečovaní servisných služieb na klimatizačných zariadeniach</w:t>
      </w:r>
    </w:p>
    <w:p w:rsidR="00392FA6" w:rsidRPr="001932A9" w:rsidRDefault="004777F6" w:rsidP="00C57BE0">
      <w:pPr>
        <w:pStyle w:val="Bezriadkovania"/>
        <w:rPr>
          <w:rFonts w:ascii="Times New Roman" w:hAnsi="Times New Roman"/>
          <w:sz w:val="24"/>
          <w:szCs w:val="24"/>
        </w:rPr>
      </w:pPr>
      <w:r w:rsidRPr="001932A9">
        <w:rPr>
          <w:rFonts w:ascii="Times New Roman" w:hAnsi="Times New Roman"/>
          <w:sz w:val="24"/>
          <w:szCs w:val="24"/>
        </w:rPr>
        <w:t>Príloha č. 3 – </w:t>
      </w:r>
      <w:r w:rsidR="00392FA6" w:rsidRPr="001932A9">
        <w:rPr>
          <w:rFonts w:ascii="Times New Roman" w:hAnsi="Times New Roman"/>
          <w:sz w:val="24"/>
          <w:szCs w:val="24"/>
        </w:rPr>
        <w:t>Cenová ponuka</w:t>
      </w:r>
    </w:p>
    <w:sectPr w:rsidR="00392FA6" w:rsidRPr="001932A9" w:rsidSect="00846D00">
      <w:footerReference w:type="default" r:id="rId11"/>
      <w:footerReference w:type="first" r:id="rId12"/>
      <w:pgSz w:w="11906" w:h="16838"/>
      <w:pgMar w:top="1135" w:right="991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F5" w:rsidRDefault="00DE69F5" w:rsidP="00801EBB">
      <w:pPr>
        <w:spacing w:after="0" w:line="240" w:lineRule="auto"/>
      </w:pPr>
      <w:r>
        <w:separator/>
      </w:r>
    </w:p>
  </w:endnote>
  <w:endnote w:type="continuationSeparator" w:id="0">
    <w:p w:rsidR="00DE69F5" w:rsidRDefault="00DE69F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78" w:rsidRPr="00846D00" w:rsidRDefault="00ED608D">
    <w:pPr>
      <w:pStyle w:val="Pta"/>
      <w:jc w:val="right"/>
      <w:rPr>
        <w:rFonts w:ascii="Times New Roman" w:hAnsi="Times New Roman"/>
        <w:sz w:val="24"/>
        <w:szCs w:val="24"/>
      </w:rPr>
    </w:pPr>
    <w:r w:rsidRPr="00846D00">
      <w:rPr>
        <w:rFonts w:ascii="Times New Roman" w:hAnsi="Times New Roman"/>
        <w:sz w:val="24"/>
        <w:szCs w:val="24"/>
      </w:rPr>
      <w:fldChar w:fldCharType="begin"/>
    </w:r>
    <w:r w:rsidRPr="00846D00">
      <w:rPr>
        <w:rFonts w:ascii="Times New Roman" w:hAnsi="Times New Roman"/>
        <w:sz w:val="24"/>
        <w:szCs w:val="24"/>
      </w:rPr>
      <w:instrText xml:space="preserve"> PAGE   \* MERGEFORMAT </w:instrText>
    </w:r>
    <w:r w:rsidRPr="00846D00">
      <w:rPr>
        <w:rFonts w:ascii="Times New Roman" w:hAnsi="Times New Roman"/>
        <w:sz w:val="24"/>
        <w:szCs w:val="24"/>
      </w:rPr>
      <w:fldChar w:fldCharType="separate"/>
    </w:r>
    <w:r w:rsidR="007F4B38">
      <w:rPr>
        <w:rFonts w:ascii="Times New Roman" w:hAnsi="Times New Roman"/>
        <w:noProof/>
        <w:sz w:val="24"/>
        <w:szCs w:val="24"/>
      </w:rPr>
      <w:t>3</w:t>
    </w:r>
    <w:r w:rsidRPr="00846D00">
      <w:rPr>
        <w:rFonts w:ascii="Times New Roman" w:hAnsi="Times New Roman"/>
        <w:noProof/>
        <w:sz w:val="24"/>
        <w:szCs w:val="24"/>
      </w:rPr>
      <w:fldChar w:fldCharType="end"/>
    </w:r>
  </w:p>
  <w:p w:rsidR="00C82978" w:rsidRDefault="00C829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661960"/>
      <w:docPartObj>
        <w:docPartGallery w:val="Page Numbers (Bottom of Page)"/>
        <w:docPartUnique/>
      </w:docPartObj>
    </w:sdtPr>
    <w:sdtEndPr/>
    <w:sdtContent>
      <w:p w:rsidR="00846D00" w:rsidRDefault="00846D0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38">
          <w:rPr>
            <w:noProof/>
          </w:rPr>
          <w:t>1</w:t>
        </w:r>
        <w:r>
          <w:fldChar w:fldCharType="end"/>
        </w:r>
      </w:p>
    </w:sdtContent>
  </w:sdt>
  <w:p w:rsidR="00846D00" w:rsidRDefault="00846D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F5" w:rsidRDefault="00DE69F5" w:rsidP="00801EBB">
      <w:pPr>
        <w:spacing w:after="0" w:line="240" w:lineRule="auto"/>
      </w:pPr>
      <w:r>
        <w:separator/>
      </w:r>
    </w:p>
  </w:footnote>
  <w:footnote w:type="continuationSeparator" w:id="0">
    <w:p w:rsidR="00DE69F5" w:rsidRDefault="00DE69F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F246CE"/>
    <w:multiLevelType w:val="hybridMultilevel"/>
    <w:tmpl w:val="2A9ABEAE"/>
    <w:lvl w:ilvl="0" w:tplc="88C093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628DC"/>
    <w:multiLevelType w:val="hybridMultilevel"/>
    <w:tmpl w:val="89168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3633A6"/>
    <w:multiLevelType w:val="hybridMultilevel"/>
    <w:tmpl w:val="2DF2F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04D1"/>
    <w:multiLevelType w:val="hybridMultilevel"/>
    <w:tmpl w:val="7320EDF8"/>
    <w:lvl w:ilvl="0" w:tplc="F6D4B6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8409A"/>
    <w:multiLevelType w:val="hybridMultilevel"/>
    <w:tmpl w:val="09FC7970"/>
    <w:lvl w:ilvl="0" w:tplc="E5AC9A92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F670F"/>
    <w:multiLevelType w:val="multilevel"/>
    <w:tmpl w:val="0BA61A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D4489D"/>
    <w:multiLevelType w:val="hybridMultilevel"/>
    <w:tmpl w:val="FC08436A"/>
    <w:lvl w:ilvl="0" w:tplc="ABA6B5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B7206"/>
    <w:multiLevelType w:val="hybridMultilevel"/>
    <w:tmpl w:val="E110C854"/>
    <w:lvl w:ilvl="0" w:tplc="C0226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5CB"/>
    <w:multiLevelType w:val="hybridMultilevel"/>
    <w:tmpl w:val="692A121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2D7"/>
    <w:multiLevelType w:val="hybridMultilevel"/>
    <w:tmpl w:val="DD82682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C7040"/>
    <w:multiLevelType w:val="hybridMultilevel"/>
    <w:tmpl w:val="7886271A"/>
    <w:lvl w:ilvl="0" w:tplc="D7A694F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25F6D65"/>
    <w:multiLevelType w:val="hybridMultilevel"/>
    <w:tmpl w:val="AC9ED778"/>
    <w:lvl w:ilvl="0" w:tplc="DADA5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2CDBEE" w:tentative="1">
      <w:start w:val="1"/>
      <w:numFmt w:val="lowerLetter"/>
      <w:lvlText w:val="%2."/>
      <w:lvlJc w:val="left"/>
      <w:pPr>
        <w:ind w:left="1440" w:hanging="360"/>
      </w:pPr>
    </w:lvl>
    <w:lvl w:ilvl="2" w:tplc="DAA0E0BA" w:tentative="1">
      <w:start w:val="1"/>
      <w:numFmt w:val="lowerRoman"/>
      <w:lvlText w:val="%3."/>
      <w:lvlJc w:val="right"/>
      <w:pPr>
        <w:ind w:left="2160" w:hanging="180"/>
      </w:pPr>
    </w:lvl>
    <w:lvl w:ilvl="3" w:tplc="E70653C4" w:tentative="1">
      <w:start w:val="1"/>
      <w:numFmt w:val="decimal"/>
      <w:lvlText w:val="%4."/>
      <w:lvlJc w:val="left"/>
      <w:pPr>
        <w:ind w:left="2880" w:hanging="360"/>
      </w:pPr>
    </w:lvl>
    <w:lvl w:ilvl="4" w:tplc="1690E262" w:tentative="1">
      <w:start w:val="1"/>
      <w:numFmt w:val="lowerLetter"/>
      <w:lvlText w:val="%5."/>
      <w:lvlJc w:val="left"/>
      <w:pPr>
        <w:ind w:left="3600" w:hanging="360"/>
      </w:pPr>
    </w:lvl>
    <w:lvl w:ilvl="5" w:tplc="67A209D2" w:tentative="1">
      <w:start w:val="1"/>
      <w:numFmt w:val="lowerRoman"/>
      <w:lvlText w:val="%6."/>
      <w:lvlJc w:val="right"/>
      <w:pPr>
        <w:ind w:left="4320" w:hanging="180"/>
      </w:pPr>
    </w:lvl>
    <w:lvl w:ilvl="6" w:tplc="14CE8C72" w:tentative="1">
      <w:start w:val="1"/>
      <w:numFmt w:val="decimal"/>
      <w:lvlText w:val="%7."/>
      <w:lvlJc w:val="left"/>
      <w:pPr>
        <w:ind w:left="5040" w:hanging="360"/>
      </w:pPr>
    </w:lvl>
    <w:lvl w:ilvl="7" w:tplc="7402FF6C" w:tentative="1">
      <w:start w:val="1"/>
      <w:numFmt w:val="lowerLetter"/>
      <w:lvlText w:val="%8."/>
      <w:lvlJc w:val="left"/>
      <w:pPr>
        <w:ind w:left="5760" w:hanging="360"/>
      </w:pPr>
    </w:lvl>
    <w:lvl w:ilvl="8" w:tplc="907A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B5CB4"/>
    <w:multiLevelType w:val="hybridMultilevel"/>
    <w:tmpl w:val="54FCAAB0"/>
    <w:lvl w:ilvl="0" w:tplc="BB26199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D1CE0"/>
    <w:multiLevelType w:val="hybridMultilevel"/>
    <w:tmpl w:val="416674E2"/>
    <w:lvl w:ilvl="0" w:tplc="041B0017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D19C7"/>
    <w:multiLevelType w:val="hybridMultilevel"/>
    <w:tmpl w:val="AD7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72A06"/>
    <w:multiLevelType w:val="hybridMultilevel"/>
    <w:tmpl w:val="530C5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E235F"/>
    <w:multiLevelType w:val="hybridMultilevel"/>
    <w:tmpl w:val="82488C3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376E"/>
    <w:multiLevelType w:val="hybridMultilevel"/>
    <w:tmpl w:val="989C0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46AF6"/>
    <w:multiLevelType w:val="hybridMultilevel"/>
    <w:tmpl w:val="2A24F084"/>
    <w:lvl w:ilvl="0" w:tplc="446A077A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05924FB"/>
    <w:multiLevelType w:val="hybridMultilevel"/>
    <w:tmpl w:val="D7BCEC30"/>
    <w:lvl w:ilvl="0" w:tplc="041B0017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C68D0"/>
    <w:multiLevelType w:val="hybridMultilevel"/>
    <w:tmpl w:val="FE8CE1A8"/>
    <w:lvl w:ilvl="0" w:tplc="71F0964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 w:tentative="1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9C8215B"/>
    <w:multiLevelType w:val="hybridMultilevel"/>
    <w:tmpl w:val="B4549A8E"/>
    <w:lvl w:ilvl="0" w:tplc="DF881DE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A9C69B0"/>
    <w:multiLevelType w:val="hybridMultilevel"/>
    <w:tmpl w:val="303496AC"/>
    <w:lvl w:ilvl="0" w:tplc="AD0A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A3522"/>
    <w:multiLevelType w:val="hybridMultilevel"/>
    <w:tmpl w:val="AEFA3216"/>
    <w:lvl w:ilvl="0" w:tplc="041B0017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005382"/>
    <w:multiLevelType w:val="multilevel"/>
    <w:tmpl w:val="72FCD1F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3" w15:restartNumberingAfterBreak="0">
    <w:nsid w:val="64D45265"/>
    <w:multiLevelType w:val="hybridMultilevel"/>
    <w:tmpl w:val="6B8E82E6"/>
    <w:lvl w:ilvl="0" w:tplc="4F1655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F53E46"/>
    <w:multiLevelType w:val="hybridMultilevel"/>
    <w:tmpl w:val="CF9C37AE"/>
    <w:lvl w:ilvl="0" w:tplc="CBC4D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9610DED"/>
    <w:multiLevelType w:val="hybridMultilevel"/>
    <w:tmpl w:val="E7949454"/>
    <w:lvl w:ilvl="0" w:tplc="D2BC1C3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0430C"/>
    <w:multiLevelType w:val="hybridMultilevel"/>
    <w:tmpl w:val="D37000F4"/>
    <w:lvl w:ilvl="0" w:tplc="041B0011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51EB1"/>
    <w:multiLevelType w:val="hybridMultilevel"/>
    <w:tmpl w:val="6450C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34F"/>
    <w:multiLevelType w:val="hybridMultilevel"/>
    <w:tmpl w:val="049AE91A"/>
    <w:lvl w:ilvl="0" w:tplc="041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6B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06B03"/>
    <w:multiLevelType w:val="hybridMultilevel"/>
    <w:tmpl w:val="64AA3644"/>
    <w:lvl w:ilvl="0" w:tplc="041B0001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776AD"/>
    <w:multiLevelType w:val="hybridMultilevel"/>
    <w:tmpl w:val="E114369E"/>
    <w:lvl w:ilvl="0" w:tplc="CE2CEAD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F26B7"/>
    <w:multiLevelType w:val="hybridMultilevel"/>
    <w:tmpl w:val="EB48C2B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04302"/>
    <w:multiLevelType w:val="hybridMultilevel"/>
    <w:tmpl w:val="0416F782"/>
    <w:lvl w:ilvl="0" w:tplc="041B0017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A586B182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8"/>
  </w:num>
  <w:num w:numId="4">
    <w:abstractNumId w:val="18"/>
  </w:num>
  <w:num w:numId="5">
    <w:abstractNumId w:val="38"/>
  </w:num>
  <w:num w:numId="6">
    <w:abstractNumId w:val="10"/>
  </w:num>
  <w:num w:numId="7">
    <w:abstractNumId w:val="39"/>
  </w:num>
  <w:num w:numId="8">
    <w:abstractNumId w:val="42"/>
  </w:num>
  <w:num w:numId="9">
    <w:abstractNumId w:val="13"/>
  </w:num>
  <w:num w:numId="10">
    <w:abstractNumId w:val="20"/>
  </w:num>
  <w:num w:numId="11">
    <w:abstractNumId w:val="37"/>
  </w:num>
  <w:num w:numId="12">
    <w:abstractNumId w:val="26"/>
  </w:num>
  <w:num w:numId="13">
    <w:abstractNumId w:val="40"/>
  </w:num>
  <w:num w:numId="14">
    <w:abstractNumId w:val="8"/>
  </w:num>
  <w:num w:numId="15">
    <w:abstractNumId w:val="23"/>
  </w:num>
  <w:num w:numId="16">
    <w:abstractNumId w:val="3"/>
  </w:num>
  <w:num w:numId="17">
    <w:abstractNumId w:val="36"/>
  </w:num>
  <w:num w:numId="18">
    <w:abstractNumId w:val="32"/>
  </w:num>
  <w:num w:numId="19">
    <w:abstractNumId w:val="30"/>
  </w:num>
  <w:num w:numId="20">
    <w:abstractNumId w:val="1"/>
  </w:num>
  <w:num w:numId="21">
    <w:abstractNumId w:val="2"/>
  </w:num>
  <w:num w:numId="22">
    <w:abstractNumId w:val="41"/>
  </w:num>
  <w:num w:numId="23">
    <w:abstractNumId w:val="22"/>
  </w:num>
  <w:num w:numId="24">
    <w:abstractNumId w:val="11"/>
  </w:num>
  <w:num w:numId="25">
    <w:abstractNumId w:val="5"/>
  </w:num>
  <w:num w:numId="26">
    <w:abstractNumId w:val="21"/>
  </w:num>
  <w:num w:numId="27">
    <w:abstractNumId w:val="25"/>
  </w:num>
  <w:num w:numId="28">
    <w:abstractNumId w:val="29"/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4"/>
  </w:num>
  <w:num w:numId="33">
    <w:abstractNumId w:val="17"/>
  </w:num>
  <w:num w:numId="34">
    <w:abstractNumId w:val="24"/>
  </w:num>
  <w:num w:numId="35">
    <w:abstractNumId w:val="33"/>
  </w:num>
  <w:num w:numId="36">
    <w:abstractNumId w:val="15"/>
  </w:num>
  <w:num w:numId="37">
    <w:abstractNumId w:val="35"/>
  </w:num>
  <w:num w:numId="38">
    <w:abstractNumId w:val="6"/>
  </w:num>
  <w:num w:numId="39">
    <w:abstractNumId w:val="14"/>
  </w:num>
  <w:num w:numId="40">
    <w:abstractNumId w:val="12"/>
  </w:num>
  <w:num w:numId="41">
    <w:abstractNumId w:val="0"/>
  </w:num>
  <w:num w:numId="42">
    <w:abstractNumId w:val="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4C25"/>
    <w:rsid w:val="000201B5"/>
    <w:rsid w:val="000211F7"/>
    <w:rsid w:val="000230F6"/>
    <w:rsid w:val="000248C8"/>
    <w:rsid w:val="00025328"/>
    <w:rsid w:val="00025C75"/>
    <w:rsid w:val="00026D26"/>
    <w:rsid w:val="00036485"/>
    <w:rsid w:val="0004025E"/>
    <w:rsid w:val="00041EBF"/>
    <w:rsid w:val="00047C3B"/>
    <w:rsid w:val="00056A29"/>
    <w:rsid w:val="000631CC"/>
    <w:rsid w:val="000658CF"/>
    <w:rsid w:val="00066B2E"/>
    <w:rsid w:val="00072AE1"/>
    <w:rsid w:val="0007443A"/>
    <w:rsid w:val="00077C67"/>
    <w:rsid w:val="00081658"/>
    <w:rsid w:val="00082447"/>
    <w:rsid w:val="00082EBB"/>
    <w:rsid w:val="00083905"/>
    <w:rsid w:val="000875F9"/>
    <w:rsid w:val="0009268E"/>
    <w:rsid w:val="00096B30"/>
    <w:rsid w:val="0009728C"/>
    <w:rsid w:val="000A061D"/>
    <w:rsid w:val="000A2DB3"/>
    <w:rsid w:val="000A6554"/>
    <w:rsid w:val="000A6D7F"/>
    <w:rsid w:val="000C0903"/>
    <w:rsid w:val="000C475C"/>
    <w:rsid w:val="000C5D0E"/>
    <w:rsid w:val="000C71BB"/>
    <w:rsid w:val="000D3273"/>
    <w:rsid w:val="000D53A7"/>
    <w:rsid w:val="000D5B8F"/>
    <w:rsid w:val="000D7710"/>
    <w:rsid w:val="000E02CA"/>
    <w:rsid w:val="000E05F1"/>
    <w:rsid w:val="000E4142"/>
    <w:rsid w:val="000E6774"/>
    <w:rsid w:val="000F1A62"/>
    <w:rsid w:val="000F3990"/>
    <w:rsid w:val="00101911"/>
    <w:rsid w:val="0010522F"/>
    <w:rsid w:val="00111B5A"/>
    <w:rsid w:val="0012252B"/>
    <w:rsid w:val="00124A64"/>
    <w:rsid w:val="00131644"/>
    <w:rsid w:val="001370CB"/>
    <w:rsid w:val="00146442"/>
    <w:rsid w:val="00156D53"/>
    <w:rsid w:val="00171073"/>
    <w:rsid w:val="00171CE7"/>
    <w:rsid w:val="00172FD3"/>
    <w:rsid w:val="001736E3"/>
    <w:rsid w:val="001853BE"/>
    <w:rsid w:val="001870D2"/>
    <w:rsid w:val="001932A9"/>
    <w:rsid w:val="00195C88"/>
    <w:rsid w:val="001A1E3F"/>
    <w:rsid w:val="001A2AF7"/>
    <w:rsid w:val="001A3D56"/>
    <w:rsid w:val="001A6D4E"/>
    <w:rsid w:val="001A6EEE"/>
    <w:rsid w:val="001B793C"/>
    <w:rsid w:val="001C79EE"/>
    <w:rsid w:val="001D0109"/>
    <w:rsid w:val="001D2725"/>
    <w:rsid w:val="001D59F4"/>
    <w:rsid w:val="001D5C1B"/>
    <w:rsid w:val="001D6E4B"/>
    <w:rsid w:val="001E3AEF"/>
    <w:rsid w:val="001E50D9"/>
    <w:rsid w:val="001E66CE"/>
    <w:rsid w:val="001E68D8"/>
    <w:rsid w:val="001F1FD2"/>
    <w:rsid w:val="001F69B0"/>
    <w:rsid w:val="00203F14"/>
    <w:rsid w:val="002067C8"/>
    <w:rsid w:val="00207A54"/>
    <w:rsid w:val="002107D6"/>
    <w:rsid w:val="00210A4C"/>
    <w:rsid w:val="00211B31"/>
    <w:rsid w:val="002128B2"/>
    <w:rsid w:val="00212E81"/>
    <w:rsid w:val="002206F5"/>
    <w:rsid w:val="002231B6"/>
    <w:rsid w:val="002310AA"/>
    <w:rsid w:val="00231946"/>
    <w:rsid w:val="00234BC7"/>
    <w:rsid w:val="002458D2"/>
    <w:rsid w:val="0025279D"/>
    <w:rsid w:val="00255037"/>
    <w:rsid w:val="00256AA0"/>
    <w:rsid w:val="0026052B"/>
    <w:rsid w:val="0026475E"/>
    <w:rsid w:val="00273261"/>
    <w:rsid w:val="00273AEB"/>
    <w:rsid w:val="00274F40"/>
    <w:rsid w:val="002761D1"/>
    <w:rsid w:val="00281076"/>
    <w:rsid w:val="00282E51"/>
    <w:rsid w:val="002903C1"/>
    <w:rsid w:val="00291889"/>
    <w:rsid w:val="002A125D"/>
    <w:rsid w:val="002A2CA6"/>
    <w:rsid w:val="002A3FBE"/>
    <w:rsid w:val="002A52C9"/>
    <w:rsid w:val="002B3A4E"/>
    <w:rsid w:val="002C1B9F"/>
    <w:rsid w:val="002C27CB"/>
    <w:rsid w:val="002C3D7C"/>
    <w:rsid w:val="002D38E6"/>
    <w:rsid w:val="002E1864"/>
    <w:rsid w:val="002E3483"/>
    <w:rsid w:val="002E3A82"/>
    <w:rsid w:val="002E4E56"/>
    <w:rsid w:val="002E502B"/>
    <w:rsid w:val="002E6DC9"/>
    <w:rsid w:val="002F112D"/>
    <w:rsid w:val="00311B6A"/>
    <w:rsid w:val="00316009"/>
    <w:rsid w:val="00316B55"/>
    <w:rsid w:val="00325333"/>
    <w:rsid w:val="00340037"/>
    <w:rsid w:val="003406C1"/>
    <w:rsid w:val="00341342"/>
    <w:rsid w:val="003447C7"/>
    <w:rsid w:val="0035115C"/>
    <w:rsid w:val="0035216C"/>
    <w:rsid w:val="00353F6D"/>
    <w:rsid w:val="003610CD"/>
    <w:rsid w:val="00366E4A"/>
    <w:rsid w:val="00372FA3"/>
    <w:rsid w:val="00380BB7"/>
    <w:rsid w:val="0038265D"/>
    <w:rsid w:val="003854F4"/>
    <w:rsid w:val="00391EB9"/>
    <w:rsid w:val="00392FA6"/>
    <w:rsid w:val="0039767B"/>
    <w:rsid w:val="003A45AC"/>
    <w:rsid w:val="003A6B8C"/>
    <w:rsid w:val="003C0BD8"/>
    <w:rsid w:val="003C0DCF"/>
    <w:rsid w:val="003C2BE1"/>
    <w:rsid w:val="003C3C4B"/>
    <w:rsid w:val="003D5C8D"/>
    <w:rsid w:val="003D5C9D"/>
    <w:rsid w:val="003E0582"/>
    <w:rsid w:val="003E1980"/>
    <w:rsid w:val="003E2A8A"/>
    <w:rsid w:val="003E561D"/>
    <w:rsid w:val="003E66E2"/>
    <w:rsid w:val="003E6FA4"/>
    <w:rsid w:val="003F0570"/>
    <w:rsid w:val="003F0F98"/>
    <w:rsid w:val="003F357D"/>
    <w:rsid w:val="003F4C40"/>
    <w:rsid w:val="00406443"/>
    <w:rsid w:val="004070A5"/>
    <w:rsid w:val="00412A0A"/>
    <w:rsid w:val="00412F55"/>
    <w:rsid w:val="00415497"/>
    <w:rsid w:val="00425D94"/>
    <w:rsid w:val="00425DED"/>
    <w:rsid w:val="004421A5"/>
    <w:rsid w:val="00451536"/>
    <w:rsid w:val="00452A68"/>
    <w:rsid w:val="004611CA"/>
    <w:rsid w:val="00462EA7"/>
    <w:rsid w:val="004777F6"/>
    <w:rsid w:val="00477A2D"/>
    <w:rsid w:val="00482856"/>
    <w:rsid w:val="00482B4B"/>
    <w:rsid w:val="00486E7E"/>
    <w:rsid w:val="00487BFA"/>
    <w:rsid w:val="004938EF"/>
    <w:rsid w:val="00497602"/>
    <w:rsid w:val="004A1B03"/>
    <w:rsid w:val="004A1DE9"/>
    <w:rsid w:val="004A5101"/>
    <w:rsid w:val="004B20D4"/>
    <w:rsid w:val="004B6E19"/>
    <w:rsid w:val="004C4DAE"/>
    <w:rsid w:val="004C4F49"/>
    <w:rsid w:val="004D2796"/>
    <w:rsid w:val="004D38B7"/>
    <w:rsid w:val="004D79D1"/>
    <w:rsid w:val="004E0A7A"/>
    <w:rsid w:val="004E5AB5"/>
    <w:rsid w:val="004E6758"/>
    <w:rsid w:val="004E7C9C"/>
    <w:rsid w:val="004E7E21"/>
    <w:rsid w:val="004F58DF"/>
    <w:rsid w:val="005008FB"/>
    <w:rsid w:val="00501338"/>
    <w:rsid w:val="00504211"/>
    <w:rsid w:val="0050642D"/>
    <w:rsid w:val="00507975"/>
    <w:rsid w:val="00511203"/>
    <w:rsid w:val="005241C4"/>
    <w:rsid w:val="005263A7"/>
    <w:rsid w:val="005309E9"/>
    <w:rsid w:val="005317DC"/>
    <w:rsid w:val="00531E42"/>
    <w:rsid w:val="00532A34"/>
    <w:rsid w:val="00536FF3"/>
    <w:rsid w:val="0053736E"/>
    <w:rsid w:val="005438A5"/>
    <w:rsid w:val="005471C5"/>
    <w:rsid w:val="00554188"/>
    <w:rsid w:val="005560BD"/>
    <w:rsid w:val="005576C8"/>
    <w:rsid w:val="0056193C"/>
    <w:rsid w:val="005766ED"/>
    <w:rsid w:val="005809DD"/>
    <w:rsid w:val="005A1B4E"/>
    <w:rsid w:val="005A421A"/>
    <w:rsid w:val="005A6F83"/>
    <w:rsid w:val="005B09AB"/>
    <w:rsid w:val="005B0D4C"/>
    <w:rsid w:val="005B314F"/>
    <w:rsid w:val="005B6032"/>
    <w:rsid w:val="005C3672"/>
    <w:rsid w:val="005C441C"/>
    <w:rsid w:val="005C4C26"/>
    <w:rsid w:val="005C4D1D"/>
    <w:rsid w:val="005E2A16"/>
    <w:rsid w:val="005E3855"/>
    <w:rsid w:val="005E720E"/>
    <w:rsid w:val="005F6F73"/>
    <w:rsid w:val="0060310A"/>
    <w:rsid w:val="00603566"/>
    <w:rsid w:val="00605A90"/>
    <w:rsid w:val="00615F82"/>
    <w:rsid w:val="00620122"/>
    <w:rsid w:val="00620E8F"/>
    <w:rsid w:val="0062120E"/>
    <w:rsid w:val="00622C0E"/>
    <w:rsid w:val="006237A3"/>
    <w:rsid w:val="00631759"/>
    <w:rsid w:val="00635CD7"/>
    <w:rsid w:val="00642C17"/>
    <w:rsid w:val="006444A3"/>
    <w:rsid w:val="00650A79"/>
    <w:rsid w:val="00666768"/>
    <w:rsid w:val="00667422"/>
    <w:rsid w:val="00685ADC"/>
    <w:rsid w:val="00696A94"/>
    <w:rsid w:val="006B36C7"/>
    <w:rsid w:val="006C02D2"/>
    <w:rsid w:val="006C7D01"/>
    <w:rsid w:val="006D1ED0"/>
    <w:rsid w:val="006D4E78"/>
    <w:rsid w:val="006E0800"/>
    <w:rsid w:val="006E1A23"/>
    <w:rsid w:val="006E4812"/>
    <w:rsid w:val="007028D4"/>
    <w:rsid w:val="007039BA"/>
    <w:rsid w:val="00711944"/>
    <w:rsid w:val="00714EE0"/>
    <w:rsid w:val="00715064"/>
    <w:rsid w:val="00721773"/>
    <w:rsid w:val="00725CA1"/>
    <w:rsid w:val="0072697F"/>
    <w:rsid w:val="00731C9C"/>
    <w:rsid w:val="0073415D"/>
    <w:rsid w:val="007350B8"/>
    <w:rsid w:val="00735B54"/>
    <w:rsid w:val="00742CE4"/>
    <w:rsid w:val="00742DE0"/>
    <w:rsid w:val="00746940"/>
    <w:rsid w:val="007519CE"/>
    <w:rsid w:val="007527F9"/>
    <w:rsid w:val="00753D51"/>
    <w:rsid w:val="007549FF"/>
    <w:rsid w:val="00757FF4"/>
    <w:rsid w:val="00760606"/>
    <w:rsid w:val="00763F4B"/>
    <w:rsid w:val="00781973"/>
    <w:rsid w:val="00784C46"/>
    <w:rsid w:val="007850BD"/>
    <w:rsid w:val="00785AE9"/>
    <w:rsid w:val="00797F8A"/>
    <w:rsid w:val="007A1B63"/>
    <w:rsid w:val="007A463E"/>
    <w:rsid w:val="007A4D10"/>
    <w:rsid w:val="007A5207"/>
    <w:rsid w:val="007B2067"/>
    <w:rsid w:val="007B6B23"/>
    <w:rsid w:val="007C6460"/>
    <w:rsid w:val="007C7A84"/>
    <w:rsid w:val="007E374B"/>
    <w:rsid w:val="007E6517"/>
    <w:rsid w:val="007F114B"/>
    <w:rsid w:val="007F1E3E"/>
    <w:rsid w:val="007F4B38"/>
    <w:rsid w:val="00801EBB"/>
    <w:rsid w:val="00820E61"/>
    <w:rsid w:val="008215B0"/>
    <w:rsid w:val="008226D0"/>
    <w:rsid w:val="00823A33"/>
    <w:rsid w:val="0082743E"/>
    <w:rsid w:val="00835B2F"/>
    <w:rsid w:val="00837E52"/>
    <w:rsid w:val="0084065A"/>
    <w:rsid w:val="00843BFB"/>
    <w:rsid w:val="008455AF"/>
    <w:rsid w:val="00845E82"/>
    <w:rsid w:val="00846D00"/>
    <w:rsid w:val="0084744D"/>
    <w:rsid w:val="008502E6"/>
    <w:rsid w:val="0085074B"/>
    <w:rsid w:val="008535DC"/>
    <w:rsid w:val="00853897"/>
    <w:rsid w:val="00854EF1"/>
    <w:rsid w:val="00860F36"/>
    <w:rsid w:val="00862F05"/>
    <w:rsid w:val="0086301D"/>
    <w:rsid w:val="00863553"/>
    <w:rsid w:val="00864EBC"/>
    <w:rsid w:val="008663ED"/>
    <w:rsid w:val="00870241"/>
    <w:rsid w:val="00872336"/>
    <w:rsid w:val="00873B90"/>
    <w:rsid w:val="008822FB"/>
    <w:rsid w:val="008936FB"/>
    <w:rsid w:val="00894FD7"/>
    <w:rsid w:val="008B3AE0"/>
    <w:rsid w:val="008B3D6D"/>
    <w:rsid w:val="008C1081"/>
    <w:rsid w:val="008C35A1"/>
    <w:rsid w:val="008D24D8"/>
    <w:rsid w:val="008D7966"/>
    <w:rsid w:val="008D7B5E"/>
    <w:rsid w:val="008E5CAC"/>
    <w:rsid w:val="008F2248"/>
    <w:rsid w:val="008F3CC8"/>
    <w:rsid w:val="0090764B"/>
    <w:rsid w:val="00920128"/>
    <w:rsid w:val="00922BF2"/>
    <w:rsid w:val="009237D4"/>
    <w:rsid w:val="00927DAE"/>
    <w:rsid w:val="00932425"/>
    <w:rsid w:val="00932726"/>
    <w:rsid w:val="00937ED7"/>
    <w:rsid w:val="00940E41"/>
    <w:rsid w:val="00941F6A"/>
    <w:rsid w:val="00942B08"/>
    <w:rsid w:val="009437F1"/>
    <w:rsid w:val="00943B4B"/>
    <w:rsid w:val="00946639"/>
    <w:rsid w:val="009474E1"/>
    <w:rsid w:val="00950D63"/>
    <w:rsid w:val="00953019"/>
    <w:rsid w:val="00953F67"/>
    <w:rsid w:val="0095526C"/>
    <w:rsid w:val="00961E28"/>
    <w:rsid w:val="0096707F"/>
    <w:rsid w:val="00977A3E"/>
    <w:rsid w:val="0098589E"/>
    <w:rsid w:val="00992046"/>
    <w:rsid w:val="00993E60"/>
    <w:rsid w:val="00994B38"/>
    <w:rsid w:val="00995461"/>
    <w:rsid w:val="009A2FD5"/>
    <w:rsid w:val="009B4607"/>
    <w:rsid w:val="009B4633"/>
    <w:rsid w:val="009C1B54"/>
    <w:rsid w:val="009C1DD1"/>
    <w:rsid w:val="009C3DBB"/>
    <w:rsid w:val="009C421F"/>
    <w:rsid w:val="009D72AD"/>
    <w:rsid w:val="009E002A"/>
    <w:rsid w:val="009E05AB"/>
    <w:rsid w:val="009E62C2"/>
    <w:rsid w:val="009E78DA"/>
    <w:rsid w:val="009F06EC"/>
    <w:rsid w:val="009F10BC"/>
    <w:rsid w:val="009F6229"/>
    <w:rsid w:val="00A034C6"/>
    <w:rsid w:val="00A06591"/>
    <w:rsid w:val="00A073FC"/>
    <w:rsid w:val="00A07ADA"/>
    <w:rsid w:val="00A21FC7"/>
    <w:rsid w:val="00A31798"/>
    <w:rsid w:val="00A31CCF"/>
    <w:rsid w:val="00A375FE"/>
    <w:rsid w:val="00A40E8B"/>
    <w:rsid w:val="00A4405B"/>
    <w:rsid w:val="00A5036B"/>
    <w:rsid w:val="00A52B0D"/>
    <w:rsid w:val="00A535D4"/>
    <w:rsid w:val="00A554B2"/>
    <w:rsid w:val="00A63800"/>
    <w:rsid w:val="00A64579"/>
    <w:rsid w:val="00A657F2"/>
    <w:rsid w:val="00A749AA"/>
    <w:rsid w:val="00A82100"/>
    <w:rsid w:val="00A8453A"/>
    <w:rsid w:val="00A86D81"/>
    <w:rsid w:val="00A93290"/>
    <w:rsid w:val="00A9688C"/>
    <w:rsid w:val="00AA1B65"/>
    <w:rsid w:val="00AB59A4"/>
    <w:rsid w:val="00AD2183"/>
    <w:rsid w:val="00AD65A9"/>
    <w:rsid w:val="00AE325C"/>
    <w:rsid w:val="00AE3D0A"/>
    <w:rsid w:val="00AF62B6"/>
    <w:rsid w:val="00B01D64"/>
    <w:rsid w:val="00B0244F"/>
    <w:rsid w:val="00B06913"/>
    <w:rsid w:val="00B0736E"/>
    <w:rsid w:val="00B13ADD"/>
    <w:rsid w:val="00B20AA9"/>
    <w:rsid w:val="00B20D65"/>
    <w:rsid w:val="00B3101D"/>
    <w:rsid w:val="00B375FF"/>
    <w:rsid w:val="00B44B01"/>
    <w:rsid w:val="00B53DCA"/>
    <w:rsid w:val="00B55AB3"/>
    <w:rsid w:val="00B56699"/>
    <w:rsid w:val="00B6172F"/>
    <w:rsid w:val="00B6174D"/>
    <w:rsid w:val="00B6226A"/>
    <w:rsid w:val="00B63466"/>
    <w:rsid w:val="00B636F7"/>
    <w:rsid w:val="00B64220"/>
    <w:rsid w:val="00B645EF"/>
    <w:rsid w:val="00B66F6F"/>
    <w:rsid w:val="00B70894"/>
    <w:rsid w:val="00B745FE"/>
    <w:rsid w:val="00B76EE2"/>
    <w:rsid w:val="00B7767C"/>
    <w:rsid w:val="00B84CE1"/>
    <w:rsid w:val="00B84F5D"/>
    <w:rsid w:val="00B9095B"/>
    <w:rsid w:val="00B97A79"/>
    <w:rsid w:val="00B97BAC"/>
    <w:rsid w:val="00BB5682"/>
    <w:rsid w:val="00BC23D1"/>
    <w:rsid w:val="00BD3A60"/>
    <w:rsid w:val="00BD3C08"/>
    <w:rsid w:val="00BE3B13"/>
    <w:rsid w:val="00BE6253"/>
    <w:rsid w:val="00BF0427"/>
    <w:rsid w:val="00BF2619"/>
    <w:rsid w:val="00BF662C"/>
    <w:rsid w:val="00C10DF6"/>
    <w:rsid w:val="00C14019"/>
    <w:rsid w:val="00C246F2"/>
    <w:rsid w:val="00C27441"/>
    <w:rsid w:val="00C27B38"/>
    <w:rsid w:val="00C3314D"/>
    <w:rsid w:val="00C33D93"/>
    <w:rsid w:val="00C34000"/>
    <w:rsid w:val="00C353AB"/>
    <w:rsid w:val="00C35C5B"/>
    <w:rsid w:val="00C36BEC"/>
    <w:rsid w:val="00C422C7"/>
    <w:rsid w:val="00C422FA"/>
    <w:rsid w:val="00C459FF"/>
    <w:rsid w:val="00C46BC7"/>
    <w:rsid w:val="00C55C0D"/>
    <w:rsid w:val="00C57BE0"/>
    <w:rsid w:val="00C62DE1"/>
    <w:rsid w:val="00C6401D"/>
    <w:rsid w:val="00C700E0"/>
    <w:rsid w:val="00C72CEA"/>
    <w:rsid w:val="00C73D23"/>
    <w:rsid w:val="00C743D9"/>
    <w:rsid w:val="00C75C40"/>
    <w:rsid w:val="00C81EA1"/>
    <w:rsid w:val="00C82978"/>
    <w:rsid w:val="00C93FB4"/>
    <w:rsid w:val="00C9792B"/>
    <w:rsid w:val="00CA0734"/>
    <w:rsid w:val="00CA395D"/>
    <w:rsid w:val="00CA6DD2"/>
    <w:rsid w:val="00CB28D0"/>
    <w:rsid w:val="00CB3D8F"/>
    <w:rsid w:val="00CC332F"/>
    <w:rsid w:val="00CC3F53"/>
    <w:rsid w:val="00CC7BE2"/>
    <w:rsid w:val="00CD1E25"/>
    <w:rsid w:val="00CD2111"/>
    <w:rsid w:val="00CD3394"/>
    <w:rsid w:val="00CE519D"/>
    <w:rsid w:val="00CF330B"/>
    <w:rsid w:val="00CF4E76"/>
    <w:rsid w:val="00CF5BAD"/>
    <w:rsid w:val="00D071BB"/>
    <w:rsid w:val="00D11479"/>
    <w:rsid w:val="00D22323"/>
    <w:rsid w:val="00D22401"/>
    <w:rsid w:val="00D23DA6"/>
    <w:rsid w:val="00D27B1D"/>
    <w:rsid w:val="00D35F77"/>
    <w:rsid w:val="00D417EA"/>
    <w:rsid w:val="00D437FA"/>
    <w:rsid w:val="00D50813"/>
    <w:rsid w:val="00D518FA"/>
    <w:rsid w:val="00D53A59"/>
    <w:rsid w:val="00D5466A"/>
    <w:rsid w:val="00D5489A"/>
    <w:rsid w:val="00D555E5"/>
    <w:rsid w:val="00D56502"/>
    <w:rsid w:val="00D56AF3"/>
    <w:rsid w:val="00D56CAB"/>
    <w:rsid w:val="00D62AEB"/>
    <w:rsid w:val="00D64459"/>
    <w:rsid w:val="00D6599C"/>
    <w:rsid w:val="00D71E7D"/>
    <w:rsid w:val="00D81A0F"/>
    <w:rsid w:val="00D83EFE"/>
    <w:rsid w:val="00D86EDF"/>
    <w:rsid w:val="00D87F73"/>
    <w:rsid w:val="00D947AE"/>
    <w:rsid w:val="00D948B4"/>
    <w:rsid w:val="00DA183B"/>
    <w:rsid w:val="00DA3C5E"/>
    <w:rsid w:val="00DA3CC4"/>
    <w:rsid w:val="00DA45FD"/>
    <w:rsid w:val="00DA5383"/>
    <w:rsid w:val="00DB1708"/>
    <w:rsid w:val="00DB2865"/>
    <w:rsid w:val="00DC118D"/>
    <w:rsid w:val="00DC37AD"/>
    <w:rsid w:val="00DC5572"/>
    <w:rsid w:val="00DE1742"/>
    <w:rsid w:val="00DE2438"/>
    <w:rsid w:val="00DE2965"/>
    <w:rsid w:val="00DE31B3"/>
    <w:rsid w:val="00DE69F5"/>
    <w:rsid w:val="00DF671C"/>
    <w:rsid w:val="00E03A7D"/>
    <w:rsid w:val="00E11FCB"/>
    <w:rsid w:val="00E12963"/>
    <w:rsid w:val="00E1304A"/>
    <w:rsid w:val="00E32E8E"/>
    <w:rsid w:val="00E3385E"/>
    <w:rsid w:val="00E358AA"/>
    <w:rsid w:val="00E458B2"/>
    <w:rsid w:val="00E4636D"/>
    <w:rsid w:val="00E5176C"/>
    <w:rsid w:val="00E54F92"/>
    <w:rsid w:val="00E57B99"/>
    <w:rsid w:val="00E67772"/>
    <w:rsid w:val="00E7315F"/>
    <w:rsid w:val="00E80A62"/>
    <w:rsid w:val="00E858FE"/>
    <w:rsid w:val="00E878EF"/>
    <w:rsid w:val="00E90098"/>
    <w:rsid w:val="00E948A0"/>
    <w:rsid w:val="00E971BB"/>
    <w:rsid w:val="00E9745F"/>
    <w:rsid w:val="00EA40C3"/>
    <w:rsid w:val="00EA585D"/>
    <w:rsid w:val="00EA7BA4"/>
    <w:rsid w:val="00EB1F2C"/>
    <w:rsid w:val="00EB449A"/>
    <w:rsid w:val="00EB7392"/>
    <w:rsid w:val="00EC0FC2"/>
    <w:rsid w:val="00EC41B4"/>
    <w:rsid w:val="00ED608D"/>
    <w:rsid w:val="00EE0B74"/>
    <w:rsid w:val="00EE1B7D"/>
    <w:rsid w:val="00EE53C1"/>
    <w:rsid w:val="00EF45B7"/>
    <w:rsid w:val="00F01472"/>
    <w:rsid w:val="00F02F9B"/>
    <w:rsid w:val="00F05F0B"/>
    <w:rsid w:val="00F10A6B"/>
    <w:rsid w:val="00F12275"/>
    <w:rsid w:val="00F14ED5"/>
    <w:rsid w:val="00F174FB"/>
    <w:rsid w:val="00F17A99"/>
    <w:rsid w:val="00F24956"/>
    <w:rsid w:val="00F3299F"/>
    <w:rsid w:val="00F37A14"/>
    <w:rsid w:val="00F442F4"/>
    <w:rsid w:val="00F46A79"/>
    <w:rsid w:val="00F537C7"/>
    <w:rsid w:val="00F57B1A"/>
    <w:rsid w:val="00F6092C"/>
    <w:rsid w:val="00F70489"/>
    <w:rsid w:val="00F706F2"/>
    <w:rsid w:val="00F73AD0"/>
    <w:rsid w:val="00F75D6E"/>
    <w:rsid w:val="00F76130"/>
    <w:rsid w:val="00F82A56"/>
    <w:rsid w:val="00F83669"/>
    <w:rsid w:val="00F86123"/>
    <w:rsid w:val="00F92D94"/>
    <w:rsid w:val="00FA22BB"/>
    <w:rsid w:val="00FB16F4"/>
    <w:rsid w:val="00FB6CC3"/>
    <w:rsid w:val="00FB76FA"/>
    <w:rsid w:val="00FC2170"/>
    <w:rsid w:val="00FD0425"/>
    <w:rsid w:val="00FD2985"/>
    <w:rsid w:val="00FD6308"/>
    <w:rsid w:val="00FE06A7"/>
    <w:rsid w:val="00FE2BD9"/>
    <w:rsid w:val="00FE3DED"/>
    <w:rsid w:val="00FF245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AF75"/>
  <w15:docId w15:val="{5EC2B756-FA85-4CEF-A4D9-52D5D184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link w:val="Odsekzoznamu"/>
    <w:uiPriority w:val="34"/>
    <w:rsid w:val="00FD2985"/>
    <w:rPr>
      <w:sz w:val="22"/>
      <w:szCs w:val="22"/>
      <w:lang w:eastAsia="en-US"/>
    </w:rPr>
  </w:style>
  <w:style w:type="character" w:styleId="PsacstrojHTML">
    <w:name w:val="HTML Typewriter"/>
    <w:basedOn w:val="Predvolenpsmoodseku"/>
    <w:uiPriority w:val="99"/>
    <w:semiHidden/>
    <w:unhideWhenUsed/>
    <w:rsid w:val="00615F82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markedcontent">
    <w:name w:val="markedcontent"/>
    <w:basedOn w:val="Predvolenpsmoodseku"/>
    <w:rsid w:val="007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cik@konsolidacn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encik@konsolidac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AB30-BFDC-4CA0-A41B-A7E5A797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5426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13</cp:revision>
  <cp:lastPrinted>2018-10-01T06:26:00Z</cp:lastPrinted>
  <dcterms:created xsi:type="dcterms:W3CDTF">2018-10-01T06:25:00Z</dcterms:created>
  <dcterms:modified xsi:type="dcterms:W3CDTF">2022-08-04T08:06:00Z</dcterms:modified>
</cp:coreProperties>
</file>